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F6" w:rsidRDefault="00DC66F6" w:rsidP="00E30B88">
      <w:pPr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Date: </w:t>
      </w:r>
      <w:r w:rsidR="00F50C28">
        <w:rPr>
          <w:rFonts w:ascii="Verdana" w:hAnsi="Verdana" w:cs="Arial"/>
        </w:rPr>
        <w:t>09/07/2021</w:t>
      </w:r>
    </w:p>
    <w:p w:rsidR="002D3FD0" w:rsidRPr="004D154C" w:rsidRDefault="002D3FD0" w:rsidP="000059A7">
      <w:pPr>
        <w:spacing w:after="0" w:line="320" w:lineRule="exact"/>
        <w:contextualSpacing/>
        <w:rPr>
          <w:rFonts w:ascii="Verdana" w:hAnsi="Verdana" w:cs="Arial"/>
        </w:rPr>
      </w:pPr>
    </w:p>
    <w:p w:rsidR="00DC66F6" w:rsidRPr="004D154C" w:rsidRDefault="00DC66F6" w:rsidP="000059A7">
      <w:pPr>
        <w:spacing w:after="0" w:line="320" w:lineRule="exact"/>
        <w:contextualSpacing/>
        <w:rPr>
          <w:rFonts w:ascii="Verdana" w:hAnsi="Verdana" w:cs="Arial"/>
        </w:rPr>
      </w:pPr>
      <w:r w:rsidRPr="00A65E99">
        <w:rPr>
          <w:rFonts w:ascii="Verdana" w:hAnsi="Verdana" w:cs="Arial"/>
        </w:rPr>
        <w:t xml:space="preserve">Dear </w:t>
      </w:r>
      <w:r w:rsidR="00F50C28">
        <w:rPr>
          <w:rFonts w:ascii="Verdana" w:hAnsi="Verdana" w:cs="Arial"/>
        </w:rPr>
        <w:t>Parent,</w:t>
      </w:r>
    </w:p>
    <w:p w:rsidR="00DC66F6" w:rsidRPr="004D154C" w:rsidRDefault="00DC66F6" w:rsidP="000059A7">
      <w:pPr>
        <w:spacing w:after="0" w:line="320" w:lineRule="exact"/>
        <w:contextualSpacing/>
        <w:rPr>
          <w:rFonts w:ascii="Verdana" w:hAnsi="Verdana" w:cs="Arial"/>
        </w:rPr>
      </w:pPr>
    </w:p>
    <w:p w:rsidR="00390D9A" w:rsidRPr="00F50C28" w:rsidRDefault="00DC66F6" w:rsidP="00390D9A">
      <w:pPr>
        <w:suppressAutoHyphens/>
        <w:spacing w:after="0" w:line="320" w:lineRule="exact"/>
        <w:rPr>
          <w:rFonts w:ascii="Verdana" w:hAnsi="Verdana" w:cs="Arial"/>
          <w:b/>
          <w:color w:val="000000" w:themeColor="text1"/>
        </w:rPr>
      </w:pPr>
      <w:r w:rsidRPr="00951838">
        <w:rPr>
          <w:rFonts w:ascii="Verdana" w:hAnsi="Verdana" w:cs="Arial"/>
          <w:b/>
        </w:rPr>
        <w:t>Re:</w:t>
      </w:r>
      <w:r w:rsidRPr="00951838"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>Information regarding a confirmed</w:t>
      </w:r>
      <w:r w:rsidRPr="00951838">
        <w:rPr>
          <w:rFonts w:ascii="Verdana" w:hAnsi="Verdana" w:cs="Arial"/>
          <w:b/>
        </w:rPr>
        <w:t xml:space="preserve"> case of coronavirus in </w:t>
      </w:r>
      <w:proofErr w:type="spellStart"/>
      <w:r w:rsidR="00F50C28" w:rsidRPr="00F50C28">
        <w:rPr>
          <w:rFonts w:ascii="Verdana" w:hAnsi="Verdana" w:cs="Arial"/>
          <w:b/>
          <w:color w:val="000000" w:themeColor="text1"/>
        </w:rPr>
        <w:t>Dosbarth</w:t>
      </w:r>
      <w:proofErr w:type="spellEnd"/>
      <w:r w:rsidR="00F50C28" w:rsidRPr="00F50C28">
        <w:rPr>
          <w:rFonts w:ascii="Verdana" w:hAnsi="Verdana" w:cs="Arial"/>
          <w:b/>
          <w:color w:val="000000" w:themeColor="text1"/>
        </w:rPr>
        <w:t xml:space="preserve"> Rowan/Boys in </w:t>
      </w:r>
      <w:proofErr w:type="spellStart"/>
      <w:r w:rsidR="00F50C28" w:rsidRPr="00F50C28">
        <w:rPr>
          <w:rFonts w:ascii="Verdana" w:hAnsi="Verdana" w:cs="Arial"/>
          <w:b/>
          <w:color w:val="000000" w:themeColor="text1"/>
        </w:rPr>
        <w:t>Dosbarth</w:t>
      </w:r>
      <w:proofErr w:type="spellEnd"/>
      <w:r w:rsidR="00F50C28" w:rsidRPr="00F50C28">
        <w:rPr>
          <w:rFonts w:ascii="Verdana" w:hAnsi="Verdana" w:cs="Arial"/>
          <w:b/>
          <w:color w:val="000000" w:themeColor="text1"/>
        </w:rPr>
        <w:t xml:space="preserve"> Oak</w:t>
      </w:r>
    </w:p>
    <w:p w:rsidR="00A65E99" w:rsidRPr="00F50C28" w:rsidRDefault="00A65E99" w:rsidP="000059A7">
      <w:pPr>
        <w:spacing w:after="0" w:line="320" w:lineRule="exact"/>
        <w:contextualSpacing/>
        <w:rPr>
          <w:rFonts w:ascii="Verdana" w:hAnsi="Verdana" w:cs="Arial"/>
          <w:b/>
          <w:color w:val="000000" w:themeColor="text1"/>
        </w:rPr>
      </w:pPr>
    </w:p>
    <w:p w:rsidR="00A65E99" w:rsidRPr="00F50C28" w:rsidRDefault="00DC66F6" w:rsidP="00390D9A">
      <w:pPr>
        <w:suppressAutoHyphens/>
        <w:spacing w:after="0" w:line="320" w:lineRule="exact"/>
        <w:rPr>
          <w:rFonts w:ascii="Verdana" w:hAnsi="Verdana" w:cs="Arial"/>
          <w:b/>
          <w:color w:val="000000" w:themeColor="text1"/>
        </w:rPr>
      </w:pPr>
      <w:r w:rsidRPr="00F50C28">
        <w:rPr>
          <w:rFonts w:ascii="Verdana" w:hAnsi="Verdana" w:cs="Arial"/>
          <w:color w:val="000000" w:themeColor="text1"/>
        </w:rPr>
        <w:t xml:space="preserve">NHS Wales Test, Trace, Protect has been informed of a confirmed case of COVID-19 (Coronavirus) in </w:t>
      </w:r>
      <w:proofErr w:type="spellStart"/>
      <w:r w:rsidR="00F50C28" w:rsidRPr="00F50C28">
        <w:rPr>
          <w:rFonts w:ascii="Verdana" w:hAnsi="Verdana" w:cs="Arial"/>
          <w:b/>
          <w:color w:val="000000" w:themeColor="text1"/>
        </w:rPr>
        <w:t>Dosbarth</w:t>
      </w:r>
      <w:proofErr w:type="spellEnd"/>
      <w:r w:rsidR="00F50C28" w:rsidRPr="00F50C28">
        <w:rPr>
          <w:rFonts w:ascii="Verdana" w:hAnsi="Verdana" w:cs="Arial"/>
          <w:b/>
          <w:color w:val="000000" w:themeColor="text1"/>
        </w:rPr>
        <w:t xml:space="preserve"> Rowan/Boys in </w:t>
      </w:r>
      <w:proofErr w:type="spellStart"/>
      <w:r w:rsidR="00F50C28" w:rsidRPr="00F50C28">
        <w:rPr>
          <w:rFonts w:ascii="Verdana" w:hAnsi="Verdana" w:cs="Arial"/>
          <w:b/>
          <w:color w:val="000000" w:themeColor="text1"/>
        </w:rPr>
        <w:t>Dosbarth</w:t>
      </w:r>
      <w:proofErr w:type="spellEnd"/>
      <w:r w:rsidR="00F50C28" w:rsidRPr="00F50C28">
        <w:rPr>
          <w:rFonts w:ascii="Verdana" w:hAnsi="Verdana" w:cs="Arial"/>
          <w:b/>
          <w:color w:val="000000" w:themeColor="text1"/>
        </w:rPr>
        <w:t xml:space="preserve"> Oak</w:t>
      </w:r>
      <w:r w:rsidR="00A65E99" w:rsidRPr="00F50C28">
        <w:rPr>
          <w:rFonts w:ascii="Verdana" w:hAnsi="Verdana" w:cs="Arial"/>
          <w:b/>
          <w:color w:val="000000" w:themeColor="text1"/>
        </w:rPr>
        <w:t>.</w:t>
      </w:r>
    </w:p>
    <w:p w:rsidR="002D3FD0" w:rsidRPr="00F50C28" w:rsidRDefault="002D3FD0" w:rsidP="000059A7">
      <w:pPr>
        <w:spacing w:after="0" w:line="320" w:lineRule="exact"/>
        <w:contextualSpacing/>
        <w:rPr>
          <w:rFonts w:ascii="Verdana" w:hAnsi="Verdana" w:cs="Arial"/>
          <w:color w:val="000000" w:themeColor="text1"/>
        </w:rPr>
      </w:pPr>
    </w:p>
    <w:p w:rsidR="002D3FD0" w:rsidRDefault="00F50C28" w:rsidP="00390D9A">
      <w:pPr>
        <w:suppressAutoHyphens/>
        <w:spacing w:after="0" w:line="320" w:lineRule="exact"/>
        <w:rPr>
          <w:rFonts w:ascii="Verdana" w:hAnsi="Verdana" w:cs="Arial"/>
        </w:rPr>
      </w:pPr>
      <w:proofErr w:type="spellStart"/>
      <w:r w:rsidRPr="00F50C28">
        <w:rPr>
          <w:rFonts w:ascii="Verdana" w:hAnsi="Verdana" w:cs="Arial"/>
          <w:color w:val="000000" w:themeColor="text1"/>
        </w:rPr>
        <w:t>Ysgol</w:t>
      </w:r>
      <w:proofErr w:type="spellEnd"/>
      <w:r w:rsidRPr="00F50C28">
        <w:rPr>
          <w:rFonts w:ascii="Verdana" w:hAnsi="Verdana" w:cs="Arial"/>
          <w:color w:val="000000" w:themeColor="text1"/>
        </w:rPr>
        <w:t xml:space="preserve"> </w:t>
      </w:r>
      <w:proofErr w:type="spellStart"/>
      <w:r w:rsidRPr="00F50C28">
        <w:rPr>
          <w:rFonts w:ascii="Verdana" w:hAnsi="Verdana" w:cs="Arial"/>
          <w:color w:val="000000" w:themeColor="text1"/>
        </w:rPr>
        <w:t>Maes</w:t>
      </w:r>
      <w:proofErr w:type="spellEnd"/>
      <w:r w:rsidRPr="00F50C28">
        <w:rPr>
          <w:rFonts w:ascii="Verdana" w:hAnsi="Verdana" w:cs="Arial"/>
          <w:color w:val="000000" w:themeColor="text1"/>
        </w:rPr>
        <w:t xml:space="preserve"> Y </w:t>
      </w:r>
      <w:proofErr w:type="spellStart"/>
      <w:r w:rsidRPr="00F50C28">
        <w:rPr>
          <w:rFonts w:ascii="Verdana" w:hAnsi="Verdana" w:cs="Arial"/>
          <w:color w:val="000000" w:themeColor="text1"/>
        </w:rPr>
        <w:t>Mynydd</w:t>
      </w:r>
      <w:proofErr w:type="spellEnd"/>
      <w:r w:rsidR="00390D9A" w:rsidRPr="00F50C28">
        <w:rPr>
          <w:rFonts w:ascii="Verdana" w:hAnsi="Verdana" w:cs="Arial"/>
          <w:b/>
          <w:color w:val="000000" w:themeColor="text1"/>
        </w:rPr>
        <w:t xml:space="preserve"> </w:t>
      </w:r>
      <w:r w:rsidR="00DC66F6" w:rsidRPr="00F50C28">
        <w:rPr>
          <w:rFonts w:ascii="Verdana" w:hAnsi="Verdana" w:cs="Arial"/>
          <w:color w:val="000000" w:themeColor="text1"/>
        </w:rPr>
        <w:t xml:space="preserve">is working closely with Public Health Wales, the Local Authority and NHS Wales Test, Trace and Protect to ensure that all the </w:t>
      </w:r>
      <w:r w:rsidR="00DC66F6">
        <w:rPr>
          <w:rFonts w:ascii="Verdana" w:hAnsi="Verdana" w:cs="Arial"/>
        </w:rPr>
        <w:t>appropriate measures are in place to protect students, staff and the wider community</w:t>
      </w:r>
      <w:r w:rsidR="0070190B">
        <w:rPr>
          <w:rFonts w:ascii="Verdana" w:hAnsi="Verdana" w:cs="Arial"/>
        </w:rPr>
        <w:t>. Contact tracing is underway and if</w:t>
      </w:r>
      <w:r w:rsidR="00A65E99">
        <w:rPr>
          <w:rFonts w:ascii="Verdana" w:hAnsi="Verdana" w:cs="Arial"/>
        </w:rPr>
        <w:t xml:space="preserve"> </w:t>
      </w:r>
      <w:r w:rsidR="00F32218">
        <w:rPr>
          <w:rFonts w:ascii="Verdana" w:hAnsi="Verdana" w:cs="Arial"/>
        </w:rPr>
        <w:t>anyone is</w:t>
      </w:r>
      <w:r w:rsidR="00A65E99">
        <w:rPr>
          <w:rFonts w:ascii="Verdana" w:hAnsi="Verdana" w:cs="Arial"/>
        </w:rPr>
        <w:t xml:space="preserve"> </w:t>
      </w:r>
      <w:r w:rsidR="0070190B" w:rsidRPr="007573EE">
        <w:rPr>
          <w:rFonts w:ascii="Verdana" w:hAnsi="Verdana" w:cs="Arial"/>
        </w:rPr>
        <w:t xml:space="preserve">identified as </w:t>
      </w:r>
      <w:r w:rsidR="0070190B" w:rsidRPr="007573EE">
        <w:rPr>
          <w:rFonts w:ascii="Verdana" w:hAnsi="Verdana" w:cs="Arial"/>
          <w:b/>
        </w:rPr>
        <w:t>a contact of a confirmed case of COVID-19</w:t>
      </w:r>
      <w:r w:rsidR="00EE4B60">
        <w:rPr>
          <w:rFonts w:ascii="Verdana" w:hAnsi="Verdana" w:cs="Arial"/>
          <w:b/>
        </w:rPr>
        <w:t>,</w:t>
      </w:r>
      <w:r w:rsidR="0070190B">
        <w:rPr>
          <w:rFonts w:ascii="Verdana" w:hAnsi="Verdana" w:cs="Arial"/>
        </w:rPr>
        <w:t xml:space="preserve"> a contact advisor from Test, Trace and protect </w:t>
      </w:r>
      <w:r w:rsidR="00327FB1">
        <w:rPr>
          <w:rFonts w:ascii="Verdana" w:hAnsi="Verdana" w:cs="Arial"/>
        </w:rPr>
        <w:t>will be in touch</w:t>
      </w:r>
      <w:r w:rsidR="0070190B">
        <w:rPr>
          <w:rFonts w:ascii="Verdana" w:hAnsi="Verdana" w:cs="Arial"/>
        </w:rPr>
        <w:t xml:space="preserve">. </w:t>
      </w:r>
    </w:p>
    <w:p w:rsidR="002D3FD0" w:rsidRDefault="002D3FD0" w:rsidP="000059A7">
      <w:pPr>
        <w:spacing w:after="0" w:line="320" w:lineRule="exact"/>
        <w:contextualSpacing/>
        <w:rPr>
          <w:rFonts w:ascii="Verdana" w:hAnsi="Verdana" w:cs="Arial"/>
        </w:rPr>
      </w:pPr>
    </w:p>
    <w:p w:rsidR="00DC66F6" w:rsidRDefault="00DC66F6" w:rsidP="000059A7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 xml:space="preserve">However, as a precaution, please be alert for any symptoms of COVID-19: </w:t>
      </w:r>
    </w:p>
    <w:p w:rsidR="00DC66F6" w:rsidRPr="00047D8B" w:rsidRDefault="00DC66F6" w:rsidP="000059A7">
      <w:pPr>
        <w:pStyle w:val="ListParagraph"/>
        <w:numPr>
          <w:ilvl w:val="0"/>
          <w:numId w:val="3"/>
        </w:numPr>
        <w:spacing w:after="0" w:line="320" w:lineRule="exact"/>
        <w:rPr>
          <w:rFonts w:ascii="Verdana" w:hAnsi="Verdana"/>
        </w:rPr>
      </w:pPr>
      <w:r w:rsidRPr="00047D8B">
        <w:rPr>
          <w:rFonts w:ascii="Verdana" w:hAnsi="Verdana"/>
        </w:rPr>
        <w:t>A new or continuous cough</w:t>
      </w:r>
    </w:p>
    <w:p w:rsidR="00DC66F6" w:rsidRPr="004D154C" w:rsidRDefault="00DC66F6" w:rsidP="000059A7">
      <w:pPr>
        <w:pStyle w:val="ListParagraph"/>
        <w:numPr>
          <w:ilvl w:val="0"/>
          <w:numId w:val="3"/>
        </w:numPr>
        <w:spacing w:after="0" w:line="320" w:lineRule="exact"/>
        <w:jc w:val="both"/>
        <w:rPr>
          <w:rFonts w:ascii="Verdana" w:hAnsi="Verdana"/>
        </w:rPr>
      </w:pPr>
      <w:r w:rsidRPr="004D154C">
        <w:rPr>
          <w:rFonts w:ascii="Verdana" w:hAnsi="Verdana"/>
        </w:rPr>
        <w:t>A high temperature</w:t>
      </w:r>
    </w:p>
    <w:p w:rsidR="00DC66F6" w:rsidRDefault="00DC66F6" w:rsidP="000059A7">
      <w:pPr>
        <w:pStyle w:val="ListParagraph"/>
        <w:numPr>
          <w:ilvl w:val="0"/>
          <w:numId w:val="3"/>
        </w:numPr>
        <w:spacing w:after="0" w:line="320" w:lineRule="exact"/>
        <w:jc w:val="both"/>
        <w:rPr>
          <w:rFonts w:ascii="Verdana" w:hAnsi="Verdana"/>
        </w:rPr>
      </w:pPr>
      <w:r w:rsidRPr="004D154C">
        <w:rPr>
          <w:rFonts w:ascii="Verdana" w:hAnsi="Verdana"/>
        </w:rPr>
        <w:t>A loss of or change to sense of smell or taste</w:t>
      </w:r>
    </w:p>
    <w:p w:rsidR="00DC66F6" w:rsidRPr="00456712" w:rsidRDefault="00DC66F6" w:rsidP="000059A7">
      <w:pPr>
        <w:spacing w:after="0" w:line="320" w:lineRule="exact"/>
        <w:contextualSpacing/>
        <w:jc w:val="both"/>
        <w:rPr>
          <w:rFonts w:ascii="Verdana" w:hAnsi="Verdana"/>
        </w:rPr>
      </w:pPr>
    </w:p>
    <w:p w:rsidR="00DC66F6" w:rsidRPr="004D154C" w:rsidRDefault="00DC66F6" w:rsidP="000059A7">
      <w:pPr>
        <w:spacing w:after="0" w:line="320" w:lineRule="exact"/>
        <w:contextualSpacing/>
        <w:rPr>
          <w:rFonts w:ascii="Verdana" w:hAnsi="Verdana" w:cs="Arial"/>
        </w:rPr>
      </w:pPr>
      <w:r w:rsidRPr="004A7259">
        <w:rPr>
          <w:rFonts w:ascii="Verdana" w:hAnsi="Verdana" w:cs="Arial"/>
          <w:b/>
        </w:rPr>
        <w:t>If you develop any of these symptoms,</w:t>
      </w:r>
      <w:r w:rsidRPr="004D154C">
        <w:rPr>
          <w:rFonts w:ascii="Verdana" w:hAnsi="Verdana" w:cs="Arial"/>
        </w:rPr>
        <w:t xml:space="preserve"> </w:t>
      </w:r>
      <w:r w:rsidRPr="00541B20">
        <w:rPr>
          <w:rFonts w:ascii="Verdana" w:hAnsi="Verdana" w:cs="Arial"/>
          <w:b/>
        </w:rPr>
        <w:t>even if they are mild:</w:t>
      </w:r>
    </w:p>
    <w:p w:rsidR="00DC66F6" w:rsidRPr="00951838" w:rsidRDefault="00DC66F6" w:rsidP="000059A7">
      <w:pPr>
        <w:pStyle w:val="ListParagraph"/>
        <w:numPr>
          <w:ilvl w:val="0"/>
          <w:numId w:val="5"/>
        </w:numPr>
        <w:spacing w:after="0" w:line="320" w:lineRule="exact"/>
        <w:rPr>
          <w:rFonts w:ascii="Verdana" w:hAnsi="Verdana" w:cs="Arial"/>
        </w:rPr>
      </w:pPr>
      <w:r w:rsidRPr="00951838">
        <w:rPr>
          <w:rFonts w:ascii="Verdana" w:hAnsi="Verdana"/>
        </w:rPr>
        <w:t xml:space="preserve">Book a test by phoning 119 or through the online portal: </w:t>
      </w:r>
      <w:hyperlink r:id="rId7" w:history="1">
        <w:r w:rsidRPr="00951838">
          <w:rPr>
            <w:rStyle w:val="Hyperlink"/>
            <w:rFonts w:ascii="Verdana" w:hAnsi="Verdana"/>
          </w:rPr>
          <w:t>https://www.nhs.uk/ask-for-a-coronavirus-test</w:t>
        </w:r>
      </w:hyperlink>
    </w:p>
    <w:p w:rsidR="00DC66F6" w:rsidRDefault="00DC66F6" w:rsidP="00390D9A">
      <w:pPr>
        <w:pStyle w:val="ListParagraph"/>
        <w:numPr>
          <w:ilvl w:val="0"/>
          <w:numId w:val="4"/>
        </w:numPr>
        <w:spacing w:after="0" w:line="320" w:lineRule="exact"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Inform </w:t>
      </w:r>
      <w:proofErr w:type="spellStart"/>
      <w:r w:rsidR="00F50C28" w:rsidRPr="00D26945">
        <w:rPr>
          <w:rFonts w:ascii="Verdana" w:hAnsi="Verdana" w:cs="Arial"/>
          <w:b/>
          <w:color w:val="000000" w:themeColor="text1"/>
        </w:rPr>
        <w:t>Ysgol</w:t>
      </w:r>
      <w:proofErr w:type="spellEnd"/>
      <w:r w:rsidR="00F50C28" w:rsidRPr="00D26945">
        <w:rPr>
          <w:rFonts w:ascii="Verdana" w:hAnsi="Verdana" w:cs="Arial"/>
          <w:b/>
          <w:color w:val="000000" w:themeColor="text1"/>
        </w:rPr>
        <w:t xml:space="preserve"> </w:t>
      </w:r>
      <w:proofErr w:type="spellStart"/>
      <w:r w:rsidR="00F50C28" w:rsidRPr="00D26945">
        <w:rPr>
          <w:rFonts w:ascii="Verdana" w:hAnsi="Verdana" w:cs="Arial"/>
          <w:b/>
          <w:color w:val="000000" w:themeColor="text1"/>
        </w:rPr>
        <w:t>Maes</w:t>
      </w:r>
      <w:proofErr w:type="spellEnd"/>
      <w:r w:rsidR="00F50C28" w:rsidRPr="00D26945">
        <w:rPr>
          <w:rFonts w:ascii="Verdana" w:hAnsi="Verdana" w:cs="Arial"/>
          <w:b/>
          <w:color w:val="000000" w:themeColor="text1"/>
        </w:rPr>
        <w:t xml:space="preserve"> Y </w:t>
      </w:r>
      <w:proofErr w:type="spellStart"/>
      <w:r w:rsidR="00F50C28" w:rsidRPr="00D26945">
        <w:rPr>
          <w:rFonts w:ascii="Verdana" w:hAnsi="Verdana" w:cs="Arial"/>
          <w:b/>
          <w:color w:val="000000" w:themeColor="text1"/>
        </w:rPr>
        <w:t>Mynydd</w:t>
      </w:r>
      <w:proofErr w:type="spellEnd"/>
      <w:r w:rsidR="00390D9A" w:rsidRPr="00D26945">
        <w:rPr>
          <w:rFonts w:ascii="Verdana" w:hAnsi="Verdana" w:cs="Arial"/>
          <w:b/>
          <w:color w:val="000000" w:themeColor="text1"/>
        </w:rPr>
        <w:t xml:space="preserve"> </w:t>
      </w:r>
      <w:r w:rsidRPr="00D26945">
        <w:rPr>
          <w:rFonts w:ascii="Verdana" w:hAnsi="Verdana" w:cs="Arial"/>
          <w:color w:val="000000" w:themeColor="text1"/>
        </w:rPr>
        <w:t xml:space="preserve">that </w:t>
      </w:r>
      <w:r>
        <w:rPr>
          <w:rFonts w:ascii="Verdana" w:hAnsi="Verdana" w:cs="Arial"/>
        </w:rPr>
        <w:t>you</w:t>
      </w:r>
      <w:r w:rsidRPr="004D154C">
        <w:rPr>
          <w:rFonts w:ascii="Verdana" w:hAnsi="Verdana" w:cs="Arial"/>
        </w:rPr>
        <w:t xml:space="preserve"> are unwell</w:t>
      </w:r>
      <w:r>
        <w:rPr>
          <w:rFonts w:ascii="Verdana" w:hAnsi="Verdana" w:cs="Arial"/>
        </w:rPr>
        <w:t xml:space="preserve"> with COVID</w:t>
      </w:r>
      <w:r w:rsidRPr="004D154C">
        <w:rPr>
          <w:rFonts w:ascii="Verdana" w:hAnsi="Verdana" w:cs="Arial"/>
        </w:rPr>
        <w:t>-19 symptom</w:t>
      </w:r>
      <w:r>
        <w:rPr>
          <w:rFonts w:ascii="Verdana" w:hAnsi="Verdana" w:cs="Arial"/>
        </w:rPr>
        <w:t>s</w:t>
      </w:r>
      <w:r w:rsidRPr="004D154C">
        <w:rPr>
          <w:rFonts w:ascii="Verdana" w:hAnsi="Verdana" w:cs="Arial"/>
        </w:rPr>
        <w:t xml:space="preserve"> and that you have requested a test</w:t>
      </w:r>
    </w:p>
    <w:p w:rsidR="00DC66F6" w:rsidRPr="004D154C" w:rsidRDefault="0070190B" w:rsidP="000059A7">
      <w:pPr>
        <w:pStyle w:val="ListParagraph"/>
        <w:numPr>
          <w:ilvl w:val="0"/>
          <w:numId w:val="4"/>
        </w:numPr>
        <w:spacing w:after="0" w:line="320" w:lineRule="exact"/>
        <w:rPr>
          <w:rFonts w:ascii="Verdana" w:hAnsi="Verdana" w:cs="Arial"/>
        </w:rPr>
      </w:pPr>
      <w:r>
        <w:rPr>
          <w:rFonts w:ascii="Verdana" w:hAnsi="Verdana" w:cs="Arial"/>
        </w:rPr>
        <w:t>You should self-isolate for 10</w:t>
      </w:r>
      <w:r w:rsidR="00DC66F6">
        <w:rPr>
          <w:rFonts w:ascii="Verdana" w:hAnsi="Verdana" w:cs="Arial"/>
        </w:rPr>
        <w:t xml:space="preserve"> days from when your symptoms started</w:t>
      </w:r>
    </w:p>
    <w:p w:rsidR="00DC66F6" w:rsidRPr="004D154C" w:rsidRDefault="00DC66F6" w:rsidP="000059A7">
      <w:pPr>
        <w:pStyle w:val="ListParagraph"/>
        <w:numPr>
          <w:ilvl w:val="0"/>
          <w:numId w:val="4"/>
        </w:numPr>
        <w:spacing w:after="0" w:line="320" w:lineRule="exact"/>
        <w:rPr>
          <w:rFonts w:ascii="Verdana" w:hAnsi="Verdana" w:cs="Arial"/>
        </w:rPr>
      </w:pPr>
      <w:r>
        <w:rPr>
          <w:rFonts w:ascii="Verdana" w:hAnsi="Verdana" w:cs="Arial"/>
        </w:rPr>
        <w:t>All other h</w:t>
      </w:r>
      <w:r w:rsidRPr="004D154C">
        <w:rPr>
          <w:rFonts w:ascii="Verdana" w:hAnsi="Verdana" w:cs="Arial"/>
        </w:rPr>
        <w:t xml:space="preserve">ousehold members should </w:t>
      </w:r>
      <w:r>
        <w:rPr>
          <w:rFonts w:ascii="Verdana" w:hAnsi="Verdana" w:cs="Arial"/>
        </w:rPr>
        <w:t>isolate for 14 days from when you developed symptoms</w:t>
      </w:r>
    </w:p>
    <w:p w:rsidR="00DC66F6" w:rsidRPr="004D154C" w:rsidRDefault="00DC66F6" w:rsidP="000059A7">
      <w:pPr>
        <w:pStyle w:val="ListParagraph"/>
        <w:numPr>
          <w:ilvl w:val="0"/>
          <w:numId w:val="4"/>
        </w:numPr>
        <w:spacing w:after="0" w:line="320" w:lineRule="exact"/>
        <w:rPr>
          <w:rFonts w:ascii="Verdana" w:hAnsi="Verdana" w:cs="Arial"/>
        </w:rPr>
      </w:pPr>
      <w:r w:rsidRPr="004D154C">
        <w:rPr>
          <w:rFonts w:ascii="Verdana" w:hAnsi="Verdana" w:cs="Arial"/>
        </w:rPr>
        <w:t>Do not visit a G</w:t>
      </w:r>
      <w:r>
        <w:rPr>
          <w:rFonts w:ascii="Verdana" w:hAnsi="Verdana" w:cs="Arial"/>
        </w:rPr>
        <w:t>P surgery, pharmacy or hospital but if you require medical advice please contact NHS 111 or telephone your GP; if there is a medical emergency phone 999</w:t>
      </w:r>
      <w:bookmarkStart w:id="0" w:name="_GoBack"/>
      <w:bookmarkEnd w:id="0"/>
    </w:p>
    <w:p w:rsidR="00E30B88" w:rsidRPr="00E30B88" w:rsidRDefault="00DC66F6" w:rsidP="000059A7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eastAsia="Calibri" w:hAnsi="Verdana" w:cs="Times New Roman"/>
          <w:i/>
        </w:rPr>
      </w:pPr>
      <w:r w:rsidRPr="009858EE">
        <w:rPr>
          <w:rFonts w:ascii="Verdana" w:hAnsi="Verdana" w:cs="Arial"/>
        </w:rPr>
        <w:t xml:space="preserve">Please follow the advice provided when </w:t>
      </w:r>
      <w:r>
        <w:rPr>
          <w:rFonts w:ascii="Verdana" w:hAnsi="Verdana" w:cs="Arial"/>
        </w:rPr>
        <w:t>you receive your</w:t>
      </w:r>
      <w:r w:rsidR="00E30B88">
        <w:rPr>
          <w:rFonts w:ascii="Verdana" w:hAnsi="Verdana" w:cs="Arial"/>
        </w:rPr>
        <w:t xml:space="preserve"> test result</w:t>
      </w:r>
    </w:p>
    <w:p w:rsidR="00DC66F6" w:rsidRPr="00E30B88" w:rsidRDefault="002D3FD0" w:rsidP="000059A7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eastAsia="Calibri" w:hAnsi="Verdana" w:cs="Times New Roman"/>
          <w:i/>
        </w:rPr>
      </w:pPr>
      <w:r w:rsidRPr="00E30B88">
        <w:rPr>
          <w:rFonts w:ascii="Verdana" w:eastAsia="Calibri" w:hAnsi="Verdana" w:cs="Times New Roman"/>
        </w:rPr>
        <w:t xml:space="preserve">To reduce the risk of COVID-19 spreading, there are things that everyone in your family can do to help. </w:t>
      </w:r>
      <w:r w:rsidR="00DC66F6" w:rsidRPr="00E30B88">
        <w:rPr>
          <w:rFonts w:ascii="Verdana" w:eastAsia="Calibri" w:hAnsi="Verdana" w:cs="Times New Roman"/>
        </w:rPr>
        <w:t xml:space="preserve">These include: </w:t>
      </w:r>
    </w:p>
    <w:p w:rsidR="00DC66F6" w:rsidRPr="00AB454C" w:rsidRDefault="00DC66F6" w:rsidP="000059A7">
      <w:pPr>
        <w:pStyle w:val="ListParagraph"/>
        <w:numPr>
          <w:ilvl w:val="0"/>
          <w:numId w:val="6"/>
        </w:numPr>
        <w:spacing w:after="0" w:line="320" w:lineRule="exact"/>
        <w:jc w:val="both"/>
        <w:rPr>
          <w:rFonts w:ascii="Verdana" w:eastAsia="Calibri" w:hAnsi="Verdana" w:cs="Times New Roman"/>
        </w:rPr>
      </w:pPr>
      <w:r w:rsidRPr="00AB454C">
        <w:rPr>
          <w:rFonts w:ascii="Verdana" w:eastAsia="Calibri" w:hAnsi="Verdana" w:cs="Times New Roman"/>
        </w:rPr>
        <w:t>wash</w:t>
      </w:r>
      <w:r>
        <w:rPr>
          <w:rFonts w:ascii="Verdana" w:eastAsia="Calibri" w:hAnsi="Verdana" w:cs="Times New Roman"/>
        </w:rPr>
        <w:t>ing</w:t>
      </w:r>
      <w:r w:rsidRPr="00AB454C">
        <w:rPr>
          <w:rFonts w:ascii="Verdana" w:eastAsia="Calibri" w:hAnsi="Verdana" w:cs="Times New Roman"/>
        </w:rPr>
        <w:t xml:space="preserve"> hands with soap and water often – do this for at least 20 seconds </w:t>
      </w:r>
    </w:p>
    <w:p w:rsidR="00DC66F6" w:rsidRPr="00AB454C" w:rsidRDefault="00DC66F6" w:rsidP="000059A7">
      <w:pPr>
        <w:pStyle w:val="ListParagraph"/>
        <w:numPr>
          <w:ilvl w:val="0"/>
          <w:numId w:val="6"/>
        </w:numPr>
        <w:spacing w:after="0" w:line="320" w:lineRule="exact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using </w:t>
      </w:r>
      <w:r w:rsidRPr="00AB454C">
        <w:rPr>
          <w:rFonts w:ascii="Verdana" w:eastAsia="Calibri" w:hAnsi="Verdana" w:cs="Times New Roman"/>
        </w:rPr>
        <w:t>hand sanitiser gel if soap and water are not available</w:t>
      </w:r>
    </w:p>
    <w:p w:rsidR="00DC66F6" w:rsidRPr="00AB454C" w:rsidRDefault="00DC66F6" w:rsidP="000059A7">
      <w:pPr>
        <w:pStyle w:val="ListParagraph"/>
        <w:numPr>
          <w:ilvl w:val="0"/>
          <w:numId w:val="6"/>
        </w:numPr>
        <w:spacing w:after="0" w:line="320" w:lineRule="exact"/>
        <w:jc w:val="both"/>
        <w:rPr>
          <w:rFonts w:ascii="Verdana" w:eastAsia="Calibri" w:hAnsi="Verdana" w:cs="Times New Roman"/>
        </w:rPr>
      </w:pPr>
      <w:r w:rsidRPr="00AB454C">
        <w:rPr>
          <w:rFonts w:ascii="Verdana" w:eastAsia="Calibri" w:hAnsi="Verdana" w:cs="Times New Roman"/>
        </w:rPr>
        <w:t>wash</w:t>
      </w:r>
      <w:r>
        <w:rPr>
          <w:rFonts w:ascii="Verdana" w:eastAsia="Calibri" w:hAnsi="Verdana" w:cs="Times New Roman"/>
        </w:rPr>
        <w:t xml:space="preserve">ing </w:t>
      </w:r>
      <w:r w:rsidRPr="00AB454C">
        <w:rPr>
          <w:rFonts w:ascii="Verdana" w:eastAsia="Calibri" w:hAnsi="Verdana" w:cs="Times New Roman"/>
        </w:rPr>
        <w:t>hands as soon as they get home</w:t>
      </w:r>
    </w:p>
    <w:p w:rsidR="00DC66F6" w:rsidRPr="00AB454C" w:rsidRDefault="00DC66F6" w:rsidP="000059A7">
      <w:pPr>
        <w:pStyle w:val="ListParagraph"/>
        <w:numPr>
          <w:ilvl w:val="0"/>
          <w:numId w:val="6"/>
        </w:numPr>
        <w:spacing w:after="0" w:line="320" w:lineRule="exact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covering </w:t>
      </w:r>
      <w:r w:rsidRPr="00AB454C">
        <w:rPr>
          <w:rFonts w:ascii="Verdana" w:eastAsia="Calibri" w:hAnsi="Verdana" w:cs="Times New Roman"/>
        </w:rPr>
        <w:t>their mouth</w:t>
      </w:r>
      <w:r>
        <w:rPr>
          <w:rFonts w:ascii="Verdana" w:eastAsia="Calibri" w:hAnsi="Verdana" w:cs="Times New Roman"/>
        </w:rPr>
        <w:t xml:space="preserve"> and nose with a tissue or </w:t>
      </w:r>
      <w:r w:rsidRPr="00AB454C">
        <w:rPr>
          <w:rFonts w:ascii="Verdana" w:eastAsia="Calibri" w:hAnsi="Verdana" w:cs="Times New Roman"/>
        </w:rPr>
        <w:t>sleeve (not their hands) when they cough or sneeze</w:t>
      </w:r>
    </w:p>
    <w:p w:rsidR="00DC66F6" w:rsidRPr="00AB454C" w:rsidRDefault="00DC66F6" w:rsidP="000059A7">
      <w:pPr>
        <w:pStyle w:val="ListParagraph"/>
        <w:numPr>
          <w:ilvl w:val="0"/>
          <w:numId w:val="6"/>
        </w:numPr>
        <w:spacing w:after="0" w:line="320" w:lineRule="exact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lastRenderedPageBreak/>
        <w:t>putting</w:t>
      </w:r>
      <w:r w:rsidRPr="00AB454C">
        <w:rPr>
          <w:rFonts w:ascii="Verdana" w:eastAsia="Calibri" w:hAnsi="Verdana" w:cs="Times New Roman"/>
        </w:rPr>
        <w:t xml:space="preserve"> used tissues in the bin immed</w:t>
      </w:r>
      <w:r>
        <w:rPr>
          <w:rFonts w:ascii="Verdana" w:eastAsia="Calibri" w:hAnsi="Verdana" w:cs="Times New Roman"/>
        </w:rPr>
        <w:t xml:space="preserve">iately and wash </w:t>
      </w:r>
      <w:r w:rsidRPr="00AB454C">
        <w:rPr>
          <w:rFonts w:ascii="Verdana" w:eastAsia="Calibri" w:hAnsi="Verdana" w:cs="Times New Roman"/>
        </w:rPr>
        <w:t>hands afterwards</w:t>
      </w:r>
    </w:p>
    <w:p w:rsidR="00DC66F6" w:rsidRDefault="00DC66F6" w:rsidP="000059A7">
      <w:pPr>
        <w:spacing w:after="0" w:line="320" w:lineRule="exact"/>
        <w:contextualSpacing/>
        <w:rPr>
          <w:rFonts w:ascii="Verdana" w:hAnsi="Verdana" w:cs="Arial"/>
        </w:rPr>
      </w:pPr>
    </w:p>
    <w:p w:rsidR="00DC66F6" w:rsidRPr="004D154C" w:rsidRDefault="00DC66F6" w:rsidP="000059A7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Further information on symptoms and self-isolation can be found here </w:t>
      </w:r>
      <w:hyperlink r:id="rId8" w:history="1">
        <w:r w:rsidRPr="004D154C">
          <w:rPr>
            <w:rStyle w:val="Hyperlink"/>
            <w:rFonts w:ascii="Verdana" w:hAnsi="Verdana" w:cs="Arial"/>
          </w:rPr>
          <w:t>https://gov.wales/symptoms-and-self-isolation-contact-tracing</w:t>
        </w:r>
      </w:hyperlink>
      <w:r w:rsidRPr="004D154C">
        <w:rPr>
          <w:rFonts w:ascii="Verdana" w:hAnsi="Verdana" w:cs="Arial"/>
        </w:rPr>
        <w:t xml:space="preserve"> </w:t>
      </w:r>
    </w:p>
    <w:p w:rsidR="00DC66F6" w:rsidRPr="004D154C" w:rsidRDefault="00DC66F6" w:rsidP="000059A7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Further formation on Test, Trace, </w:t>
      </w:r>
      <w:proofErr w:type="gramStart"/>
      <w:r w:rsidRPr="004D154C">
        <w:rPr>
          <w:rFonts w:ascii="Verdana" w:hAnsi="Verdana" w:cs="Arial"/>
        </w:rPr>
        <w:t>Protect</w:t>
      </w:r>
      <w:proofErr w:type="gramEnd"/>
      <w:r w:rsidRPr="004D154C">
        <w:rPr>
          <w:rFonts w:ascii="Verdana" w:hAnsi="Verdana" w:cs="Arial"/>
        </w:rPr>
        <w:t xml:space="preserve"> can be found here </w:t>
      </w:r>
      <w:hyperlink r:id="rId9" w:history="1">
        <w:r w:rsidRPr="004D154C">
          <w:rPr>
            <w:rStyle w:val="Hyperlink"/>
            <w:rFonts w:ascii="Verdana" w:hAnsi="Verdana" w:cs="Arial"/>
          </w:rPr>
          <w:t>https://gov.wales/test-trace-protect-coronavirus</w:t>
        </w:r>
      </w:hyperlink>
      <w:r w:rsidRPr="004D154C">
        <w:rPr>
          <w:rFonts w:ascii="Verdana" w:hAnsi="Verdana" w:cs="Arial"/>
        </w:rPr>
        <w:t xml:space="preserve"> </w:t>
      </w:r>
    </w:p>
    <w:p w:rsidR="00DC66F6" w:rsidRDefault="00DC66F6" w:rsidP="000059A7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For general information on COVID-19 </w:t>
      </w:r>
      <w:hyperlink r:id="rId10" w:history="1">
        <w:r w:rsidRPr="004D154C">
          <w:rPr>
            <w:rStyle w:val="Hyperlink"/>
            <w:rFonts w:ascii="Verdana" w:hAnsi="Verdana" w:cs="Arial"/>
          </w:rPr>
          <w:t>https://gov.wales/protect-yourself-others-coronavirus</w:t>
        </w:r>
      </w:hyperlink>
      <w:r w:rsidRPr="004D154C">
        <w:rPr>
          <w:rFonts w:ascii="Verdana" w:hAnsi="Verdana" w:cs="Arial"/>
        </w:rPr>
        <w:t xml:space="preserve">  </w:t>
      </w:r>
    </w:p>
    <w:p w:rsidR="00DC66F6" w:rsidRPr="004D154C" w:rsidRDefault="00DC66F6" w:rsidP="000059A7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The COVID-19 online symptom checker can tell you if you need medical help and advise you what to do </w:t>
      </w:r>
      <w:hyperlink r:id="rId11" w:history="1">
        <w:r w:rsidRPr="004D154C">
          <w:rPr>
            <w:rStyle w:val="Hyperlink"/>
            <w:rFonts w:ascii="Verdana" w:hAnsi="Verdana" w:cs="Arial"/>
          </w:rPr>
          <w:t>https://gov.wales/check-if-you-need-coronavirus-medical-help</w:t>
        </w:r>
      </w:hyperlink>
      <w:r w:rsidRPr="004D154C">
        <w:rPr>
          <w:rFonts w:ascii="Verdana" w:hAnsi="Verdana" w:cs="Arial"/>
        </w:rPr>
        <w:t xml:space="preserve">  </w:t>
      </w:r>
    </w:p>
    <w:p w:rsidR="00DC66F6" w:rsidRPr="004D154C" w:rsidRDefault="00DC66F6" w:rsidP="000059A7">
      <w:pPr>
        <w:spacing w:after="0" w:line="320" w:lineRule="exact"/>
        <w:contextualSpacing/>
        <w:rPr>
          <w:rFonts w:ascii="Verdana" w:hAnsi="Verdana" w:cs="Arial"/>
        </w:rPr>
      </w:pPr>
    </w:p>
    <w:p w:rsidR="00DC66F6" w:rsidRDefault="00DC66F6" w:rsidP="000059A7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With best wishes,</w:t>
      </w:r>
    </w:p>
    <w:p w:rsidR="00DC66F6" w:rsidRDefault="00DC66F6" w:rsidP="000059A7">
      <w:pPr>
        <w:spacing w:after="0" w:line="320" w:lineRule="exact"/>
        <w:contextualSpacing/>
        <w:rPr>
          <w:rFonts w:ascii="Verdana" w:hAnsi="Verdana" w:cs="Arial"/>
        </w:rPr>
      </w:pPr>
    </w:p>
    <w:p w:rsidR="00DC66F6" w:rsidRPr="004A34C8" w:rsidRDefault="00DC66F6" w:rsidP="000059A7">
      <w:pPr>
        <w:spacing w:after="0" w:line="320" w:lineRule="exact"/>
        <w:contextualSpacing/>
        <w:rPr>
          <w:rFonts w:ascii="Verdana" w:hAnsi="Verdana" w:cs="Arial"/>
          <w:color w:val="FF0000"/>
        </w:rPr>
      </w:pPr>
      <w:r>
        <w:rPr>
          <w:rFonts w:ascii="Verdana" w:hAnsi="Verdana" w:cs="Arial"/>
        </w:rPr>
        <w:t>Iss</w:t>
      </w:r>
      <w:r w:rsidR="00B71814">
        <w:rPr>
          <w:rFonts w:ascii="Verdana" w:hAnsi="Verdana" w:cs="Arial"/>
        </w:rPr>
        <w:t xml:space="preserve">ued under the instruction of:  </w:t>
      </w:r>
      <w:r w:rsidR="00B71814">
        <w:rPr>
          <w:rFonts w:ascii="Verdana" w:hAnsi="Verdana" w:cs="Arial"/>
          <w:b/>
        </w:rPr>
        <w:t>Test Trace</w:t>
      </w:r>
      <w:r w:rsidR="00EE4B60">
        <w:rPr>
          <w:rFonts w:ascii="Verdana" w:hAnsi="Verdana" w:cs="Arial"/>
          <w:b/>
        </w:rPr>
        <w:t xml:space="preserve"> and</w:t>
      </w:r>
      <w:r w:rsidR="00B71814">
        <w:rPr>
          <w:rFonts w:ascii="Verdana" w:hAnsi="Verdana" w:cs="Arial"/>
          <w:b/>
        </w:rPr>
        <w:t xml:space="preserve"> Protect regional hub</w:t>
      </w:r>
    </w:p>
    <w:p w:rsidR="00DC66F6" w:rsidRPr="004A34C8" w:rsidRDefault="00DC66F6" w:rsidP="000059A7">
      <w:pPr>
        <w:spacing w:after="0" w:line="320" w:lineRule="exact"/>
        <w:contextualSpacing/>
        <w:rPr>
          <w:rFonts w:ascii="Verdana" w:hAnsi="Verdana" w:cs="Arial"/>
          <w:color w:val="FF0000"/>
        </w:rPr>
      </w:pPr>
    </w:p>
    <w:p w:rsidR="00DC66F6" w:rsidRPr="004D154C" w:rsidRDefault="00DC66F6" w:rsidP="000059A7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On behalf of Public Health Wales Health Protection Team</w:t>
      </w:r>
    </w:p>
    <w:p w:rsidR="00DC66F6" w:rsidRDefault="00DC66F6" w:rsidP="000059A7">
      <w:pPr>
        <w:spacing w:after="0" w:line="320" w:lineRule="exact"/>
        <w:contextualSpacing/>
        <w:rPr>
          <w:rFonts w:ascii="Arial" w:hAnsi="Arial" w:cs="Arial"/>
        </w:rPr>
      </w:pPr>
    </w:p>
    <w:p w:rsidR="00DC66F6" w:rsidRDefault="00DC66F6" w:rsidP="000059A7">
      <w:pPr>
        <w:spacing w:after="0" w:line="320" w:lineRule="exact"/>
        <w:contextualSpacing/>
        <w:rPr>
          <w:rFonts w:ascii="Arial" w:hAnsi="Arial" w:cs="Arial"/>
        </w:rPr>
      </w:pPr>
    </w:p>
    <w:p w:rsidR="00DC66F6" w:rsidRDefault="00DC66F6" w:rsidP="000059A7">
      <w:pPr>
        <w:spacing w:after="0" w:line="320" w:lineRule="exact"/>
        <w:contextualSpacing/>
        <w:rPr>
          <w:rFonts w:ascii="Arial" w:hAnsi="Arial" w:cs="Arial"/>
        </w:rPr>
      </w:pPr>
    </w:p>
    <w:p w:rsidR="00DC66F6" w:rsidRPr="00FA3F5B" w:rsidRDefault="00DC66F6" w:rsidP="000059A7">
      <w:pPr>
        <w:spacing w:after="0" w:line="320" w:lineRule="exact"/>
        <w:contextualSpacing/>
        <w:rPr>
          <w:rFonts w:ascii="Arial" w:hAnsi="Arial" w:cs="Arial"/>
        </w:rPr>
      </w:pPr>
    </w:p>
    <w:p w:rsidR="00DC66F6" w:rsidRDefault="00DC66F6" w:rsidP="000059A7">
      <w:pPr>
        <w:spacing w:after="0" w:line="320" w:lineRule="exact"/>
        <w:contextualSpacing/>
      </w:pPr>
    </w:p>
    <w:sectPr w:rsidR="00DC66F6" w:rsidSect="00DC66F6">
      <w:headerReference w:type="even" r:id="rId12"/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A63" w:rsidRDefault="00220A63" w:rsidP="00DC66F6">
      <w:pPr>
        <w:spacing w:after="0" w:line="240" w:lineRule="auto"/>
      </w:pPr>
      <w:r>
        <w:separator/>
      </w:r>
    </w:p>
  </w:endnote>
  <w:endnote w:type="continuationSeparator" w:id="0">
    <w:p w:rsidR="00220A63" w:rsidRDefault="00220A63" w:rsidP="00DC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A63" w:rsidRDefault="00220A63" w:rsidP="00DC66F6">
      <w:pPr>
        <w:spacing w:after="0" w:line="240" w:lineRule="auto"/>
      </w:pPr>
      <w:r>
        <w:separator/>
      </w:r>
    </w:p>
  </w:footnote>
  <w:footnote w:type="continuationSeparator" w:id="0">
    <w:p w:rsidR="00220A63" w:rsidRDefault="00220A63" w:rsidP="00DC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7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"/>
      <w:gridCol w:w="3740"/>
      <w:gridCol w:w="4314"/>
    </w:tblGrid>
    <w:tr w:rsidR="00DC66F6" w:rsidRPr="00F656EA" w:rsidTr="00E30B88">
      <w:trPr>
        <w:trHeight w:val="376"/>
      </w:trPr>
      <w:tc>
        <w:tcPr>
          <w:tcW w:w="4859" w:type="dxa"/>
          <w:gridSpan w:val="2"/>
        </w:tcPr>
        <w:p w:rsidR="00DC66F6" w:rsidRDefault="00FF4A49" w:rsidP="00DC66F6">
          <w:r w:rsidRPr="00FF4A49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E1FE0C" wp14:editId="6BDBD7D1">
                    <wp:simplePos x="0" y="0"/>
                    <wp:positionH relativeFrom="column">
                      <wp:posOffset>2923540</wp:posOffset>
                    </wp:positionH>
                    <wp:positionV relativeFrom="paragraph">
                      <wp:posOffset>33020</wp:posOffset>
                    </wp:positionV>
                    <wp:extent cx="3552825" cy="731520"/>
                    <wp:effectExtent l="0" t="0" r="9525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52825" cy="7315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F4A49" w:rsidRDefault="00FF4A49" w:rsidP="00FF4A49">
                                <w:pPr>
                                  <w:spacing w:after="0"/>
                                  <w:rPr>
                                    <w:rFonts w:ascii="Arial" w:eastAsia="Verdana" w:hAnsi="Arial" w:cs="Arial"/>
                                    <w:b/>
                                    <w:bCs/>
                                    <w:color w:val="325083"/>
                                    <w:bdr w:val="none" w:sz="0" w:space="0" w:color="auto" w:frame="1"/>
                                    <w:lang w:val="cy-GB"/>
                                  </w:rPr>
                                </w:pPr>
                                <w:r>
                                  <w:rPr>
                                    <w:rFonts w:ascii="Arial" w:eastAsia="Verdana" w:hAnsi="Arial" w:cs="Arial"/>
                                    <w:b/>
                                    <w:bCs/>
                                    <w:color w:val="325083"/>
                                    <w:bdr w:val="none" w:sz="0" w:space="0" w:color="auto" w:frame="1"/>
                                    <w:lang w:val="cy-GB"/>
                                  </w:rPr>
                                  <w:t xml:space="preserve">Ebost/Email: BCU.TTPRegionalHub@wales.nhs.uk </w:t>
                                </w:r>
                              </w:p>
                              <w:p w:rsidR="00FF4A49" w:rsidRDefault="00FF4A49" w:rsidP="00FF4A49">
                                <w:pPr>
                                  <w:spacing w:after="0"/>
                                  <w:rPr>
                                    <w:rFonts w:ascii="Arial" w:eastAsia="Verdana" w:hAnsi="Arial" w:cs="Arial"/>
                                    <w:b/>
                                    <w:bCs/>
                                    <w:color w:val="325083"/>
                                    <w:bdr w:val="none" w:sz="0" w:space="0" w:color="auto" w:frame="1"/>
                                    <w:lang w:val="cy-GB"/>
                                  </w:rPr>
                                </w:pPr>
                              </w:p>
                              <w:p w:rsidR="00FF4A49" w:rsidRDefault="00FF4A49" w:rsidP="00FF4A49">
                                <w:pPr>
                                  <w:spacing w:after="0"/>
                                  <w:rPr>
                                    <w:rFonts w:ascii="Arial" w:eastAsia="Verdana" w:hAnsi="Arial" w:cs="Arial"/>
                                    <w:b/>
                                    <w:bCs/>
                                    <w:color w:val="325083"/>
                                    <w:bdr w:val="none" w:sz="0" w:space="0" w:color="auto" w:frame="1"/>
                                    <w:lang w:val="cy-GB"/>
                                  </w:rPr>
                                </w:pPr>
                                <w:r>
                                  <w:rPr>
                                    <w:rFonts w:ascii="Arial" w:eastAsia="Verdana" w:hAnsi="Arial" w:cs="Arial"/>
                                    <w:b/>
                                    <w:bCs/>
                                    <w:color w:val="325083"/>
                                    <w:bdr w:val="none" w:sz="0" w:space="0" w:color="auto" w:frame="1"/>
                                    <w:lang w:val="cy-GB"/>
                                  </w:rPr>
                                  <w:t>Ffôn/Tel: 03000 859992</w:t>
                                </w:r>
                              </w:p>
                              <w:p w:rsidR="00FF4A49" w:rsidRDefault="00FF4A49" w:rsidP="00FF4A49">
                                <w:pPr>
                                  <w:spacing w:after="0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FE1FE0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230.2pt;margin-top:2.6pt;width:279.75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" fillcolor="window" stroked="f" strokeweight=".5pt">
                    <v:textbox>
                      <w:txbxContent>
                        <w:p w:rsidR="00FF4A49" w:rsidRDefault="00FF4A49" w:rsidP="00FF4A49">
                          <w:pPr>
                            <w:spacing w:after="0"/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</w:pPr>
                          <w:r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  <w:t xml:space="preserve">Ebost/Email: BCU.TTPRegionalHub@wales.nhs.uk </w:t>
                          </w:r>
                        </w:p>
                        <w:p w:rsidR="00FF4A49" w:rsidRDefault="00FF4A49" w:rsidP="00FF4A49">
                          <w:pPr>
                            <w:spacing w:after="0"/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</w:pPr>
                        </w:p>
                        <w:p w:rsidR="00FF4A49" w:rsidRDefault="00FF4A49" w:rsidP="00FF4A49">
                          <w:pPr>
                            <w:spacing w:after="0"/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</w:pPr>
                          <w:r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  <w:t>Ffôn/Tel: 03000 859992</w:t>
                          </w:r>
                        </w:p>
                        <w:p w:rsidR="00FF4A49" w:rsidRDefault="00FF4A49" w:rsidP="00FF4A49">
                          <w:pPr>
                            <w:spacing w:after="0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321353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en-GB"/>
            </w:rPr>
            <w:drawing>
              <wp:inline distT="0" distB="0" distL="0" distR="0" wp14:anchorId="35F8A8BD" wp14:editId="1F6E3301">
                <wp:extent cx="2829464" cy="72727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609888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9464" cy="7272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</w:p>
      </w:tc>
      <w:tc>
        <w:tcPr>
          <w:tcW w:w="4314" w:type="dxa"/>
          <w:vMerge w:val="restart"/>
        </w:tcPr>
        <w:p w:rsidR="00DC66F6" w:rsidRPr="00F656EA" w:rsidRDefault="00DC66F6" w:rsidP="00FF4A49">
          <w:pPr>
            <w:jc w:val="right"/>
            <w:rPr>
              <w:rFonts w:ascii="Verdana" w:hAnsi="Verdana"/>
            </w:rPr>
          </w:pPr>
        </w:p>
      </w:tc>
    </w:tr>
    <w:tr w:rsidR="00DC66F6" w:rsidRPr="00F656EA" w:rsidTr="00E30B88">
      <w:trPr>
        <w:trHeight w:val="74"/>
      </w:trPr>
      <w:tc>
        <w:tcPr>
          <w:tcW w:w="1119" w:type="dxa"/>
        </w:tcPr>
        <w:p w:rsidR="00DC66F6" w:rsidRPr="00E0093A" w:rsidRDefault="00DC66F6" w:rsidP="00DC66F6">
          <w:pPr>
            <w:rPr>
              <w:rFonts w:ascii="Segoe UI" w:hAnsi="Segoe UI" w:cs="Segoe UI"/>
            </w:rPr>
          </w:pPr>
        </w:p>
      </w:tc>
      <w:tc>
        <w:tcPr>
          <w:tcW w:w="3740" w:type="dxa"/>
        </w:tcPr>
        <w:p w:rsidR="00DC66F6" w:rsidRPr="00940A42" w:rsidRDefault="00DC66F6" w:rsidP="00DC66F6">
          <w:pPr>
            <w:rPr>
              <w:rFonts w:ascii="Arial" w:hAnsi="Arial" w:cs="Arial"/>
            </w:rPr>
          </w:pPr>
        </w:p>
      </w:tc>
      <w:tc>
        <w:tcPr>
          <w:tcW w:w="4314" w:type="dxa"/>
          <w:vMerge/>
        </w:tcPr>
        <w:p w:rsidR="00DC66F6" w:rsidRPr="00F656EA" w:rsidRDefault="00DC66F6" w:rsidP="00DC66F6">
          <w:pPr>
            <w:rPr>
              <w:rFonts w:ascii="Verdana" w:hAnsi="Verdana"/>
            </w:rPr>
          </w:pPr>
        </w:p>
      </w:tc>
    </w:tr>
  </w:tbl>
  <w:p w:rsidR="00DC66F6" w:rsidRDefault="00DC66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6F6" w:rsidRDefault="00DC66F6">
    <w:pPr>
      <w:pStyle w:val="Header"/>
    </w:pPr>
  </w:p>
  <w:p w:rsidR="00DC66F6" w:rsidRDefault="00DC66F6">
    <w:pPr>
      <w:pStyle w:val="Header"/>
    </w:pPr>
  </w:p>
  <w:p w:rsidR="00DC66F6" w:rsidRDefault="00DC66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49" w:rsidRDefault="00FF4A49">
    <w:pPr>
      <w:pStyle w:val="Header"/>
    </w:pPr>
    <w:r w:rsidRPr="00FF4A49">
      <w:rPr>
        <w:rFonts w:ascii="Times New Roman" w:eastAsia="Times New Roman" w:hAnsi="Times New Roman" w:cs="Times New Roman"/>
        <w:noProof/>
        <w:sz w:val="24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D3FBEE" wp14:editId="1F74BA32">
              <wp:simplePos x="0" y="0"/>
              <wp:positionH relativeFrom="column">
                <wp:posOffset>2895600</wp:posOffset>
              </wp:positionH>
              <wp:positionV relativeFrom="paragraph">
                <wp:posOffset>8890</wp:posOffset>
              </wp:positionV>
              <wp:extent cx="3552825" cy="73152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2825" cy="7315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F4A49" w:rsidRDefault="00FF4A49" w:rsidP="00FF4A49">
                          <w:pPr>
                            <w:spacing w:after="0"/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</w:pPr>
                          <w:r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  <w:t xml:space="preserve">Ebost/Email: BCU.TTPRegionalHub@wales.nhs.uk </w:t>
                          </w:r>
                        </w:p>
                        <w:p w:rsidR="00FF4A49" w:rsidRDefault="00FF4A49" w:rsidP="00FF4A49">
                          <w:pPr>
                            <w:spacing w:after="0"/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</w:pPr>
                        </w:p>
                        <w:p w:rsidR="00FF4A49" w:rsidRDefault="00FF4A49" w:rsidP="00FF4A49">
                          <w:pPr>
                            <w:spacing w:after="0"/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</w:pPr>
                          <w:r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  <w:t>Ffôn/Tel: 03000 859992</w:t>
                          </w:r>
                        </w:p>
                        <w:p w:rsidR="00FF4A49" w:rsidRDefault="00FF4A49" w:rsidP="00FF4A49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3FB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8pt;margin-top:.7pt;width:279.7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" fillcolor="window" stroked="f" strokeweight=".5pt">
              <v:textbox>
                <w:txbxContent>
                  <w:p w:rsidR="00FF4A49" w:rsidRDefault="00FF4A49" w:rsidP="00FF4A49">
                    <w:pPr>
                      <w:spacing w:after="0"/>
                      <w:rPr>
                        <w:rFonts w:ascii="Arial" w:eastAsia="Verdana" w:hAnsi="Arial" w:cs="Arial"/>
                        <w:b/>
                        <w:bCs/>
                        <w:color w:val="325083"/>
                        <w:bdr w:val="none" w:sz="0" w:space="0" w:color="auto" w:frame="1"/>
                        <w:lang w:val="cy-GB"/>
                      </w:rPr>
                    </w:pPr>
                    <w:r>
                      <w:rPr>
                        <w:rFonts w:ascii="Arial" w:eastAsia="Verdana" w:hAnsi="Arial" w:cs="Arial"/>
                        <w:b/>
                        <w:bCs/>
                        <w:color w:val="325083"/>
                        <w:bdr w:val="none" w:sz="0" w:space="0" w:color="auto" w:frame="1"/>
                        <w:lang w:val="cy-GB"/>
                      </w:rPr>
                      <w:t xml:space="preserve">Ebost/Email: BCU.TTPRegionalHub@wales.nhs.uk </w:t>
                    </w:r>
                  </w:p>
                  <w:p w:rsidR="00FF4A49" w:rsidRDefault="00FF4A49" w:rsidP="00FF4A49">
                    <w:pPr>
                      <w:spacing w:after="0"/>
                      <w:rPr>
                        <w:rFonts w:ascii="Arial" w:eastAsia="Verdana" w:hAnsi="Arial" w:cs="Arial"/>
                        <w:b/>
                        <w:bCs/>
                        <w:color w:val="325083"/>
                        <w:bdr w:val="none" w:sz="0" w:space="0" w:color="auto" w:frame="1"/>
                        <w:lang w:val="cy-GB"/>
                      </w:rPr>
                    </w:pPr>
                  </w:p>
                  <w:p w:rsidR="00FF4A49" w:rsidRDefault="00FF4A49" w:rsidP="00FF4A49">
                    <w:pPr>
                      <w:spacing w:after="0"/>
                      <w:rPr>
                        <w:rFonts w:ascii="Arial" w:eastAsia="Verdana" w:hAnsi="Arial" w:cs="Arial"/>
                        <w:b/>
                        <w:bCs/>
                        <w:color w:val="325083"/>
                        <w:bdr w:val="none" w:sz="0" w:space="0" w:color="auto" w:frame="1"/>
                        <w:lang w:val="cy-GB"/>
                      </w:rPr>
                    </w:pPr>
                    <w:r>
                      <w:rPr>
                        <w:rFonts w:ascii="Arial" w:eastAsia="Verdana" w:hAnsi="Arial" w:cs="Arial"/>
                        <w:b/>
                        <w:bCs/>
                        <w:color w:val="325083"/>
                        <w:bdr w:val="none" w:sz="0" w:space="0" w:color="auto" w:frame="1"/>
                        <w:lang w:val="cy-GB"/>
                      </w:rPr>
                      <w:t>Ffôn/Tel: 03000 859992</w:t>
                    </w:r>
                  </w:p>
                  <w:p w:rsidR="00FF4A49" w:rsidRDefault="00FF4A49" w:rsidP="00FF4A49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Pr="00321353">
      <w:rPr>
        <w:rFonts w:ascii="Times New Roman" w:eastAsia="Times New Roman" w:hAnsi="Times New Roman" w:cs="Times New Roman"/>
        <w:noProof/>
        <w:sz w:val="24"/>
        <w:szCs w:val="20"/>
        <w:lang w:eastAsia="en-GB"/>
      </w:rPr>
      <w:drawing>
        <wp:inline distT="0" distB="0" distL="0" distR="0" wp14:anchorId="29A64B62" wp14:editId="6BA6C6F1">
          <wp:extent cx="2829464" cy="72727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609888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9464" cy="727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</w:t>
    </w:r>
  </w:p>
  <w:p w:rsidR="00FF4A49" w:rsidRDefault="00FF4A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9787B44"/>
    <w:multiLevelType w:val="hybridMultilevel"/>
    <w:tmpl w:val="5F78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32E53"/>
    <w:multiLevelType w:val="hybridMultilevel"/>
    <w:tmpl w:val="A8707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D3CD0"/>
    <w:multiLevelType w:val="hybridMultilevel"/>
    <w:tmpl w:val="90F6B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C1A14"/>
    <w:multiLevelType w:val="hybridMultilevel"/>
    <w:tmpl w:val="5AB41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836B8"/>
    <w:multiLevelType w:val="hybridMultilevel"/>
    <w:tmpl w:val="6F80F002"/>
    <w:lvl w:ilvl="0" w:tplc="2150785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F6"/>
    <w:rsid w:val="000059A7"/>
    <w:rsid w:val="000A27F8"/>
    <w:rsid w:val="00190BE9"/>
    <w:rsid w:val="002056F1"/>
    <w:rsid w:val="00220A63"/>
    <w:rsid w:val="002B7165"/>
    <w:rsid w:val="002D3FD0"/>
    <w:rsid w:val="002F05F3"/>
    <w:rsid w:val="00324295"/>
    <w:rsid w:val="00327FB1"/>
    <w:rsid w:val="00390D9A"/>
    <w:rsid w:val="00402216"/>
    <w:rsid w:val="0047232F"/>
    <w:rsid w:val="00485EDD"/>
    <w:rsid w:val="004A7259"/>
    <w:rsid w:val="004B75BD"/>
    <w:rsid w:val="004E728E"/>
    <w:rsid w:val="00541B20"/>
    <w:rsid w:val="005C261D"/>
    <w:rsid w:val="0068645F"/>
    <w:rsid w:val="0070190B"/>
    <w:rsid w:val="008F5CFC"/>
    <w:rsid w:val="00A27F04"/>
    <w:rsid w:val="00A65E99"/>
    <w:rsid w:val="00B71814"/>
    <w:rsid w:val="00CA5020"/>
    <w:rsid w:val="00D26945"/>
    <w:rsid w:val="00DC66F6"/>
    <w:rsid w:val="00E30B88"/>
    <w:rsid w:val="00E66856"/>
    <w:rsid w:val="00EE4B60"/>
    <w:rsid w:val="00F32218"/>
    <w:rsid w:val="00F37453"/>
    <w:rsid w:val="00F50C28"/>
    <w:rsid w:val="00FE6598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7DBF675-F46C-4B0D-89E0-50FB67C4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D9A"/>
  </w:style>
  <w:style w:type="paragraph" w:styleId="Heading1">
    <w:name w:val="heading 1"/>
    <w:basedOn w:val="Normal"/>
    <w:next w:val="Normal"/>
    <w:link w:val="Heading1Char"/>
    <w:uiPriority w:val="9"/>
    <w:qFormat/>
    <w:rsid w:val="00DC6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DC66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6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6F6"/>
  </w:style>
  <w:style w:type="paragraph" w:styleId="Footer">
    <w:name w:val="footer"/>
    <w:basedOn w:val="Normal"/>
    <w:link w:val="FooterChar"/>
    <w:uiPriority w:val="99"/>
    <w:unhideWhenUsed/>
    <w:rsid w:val="00DC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6F6"/>
  </w:style>
  <w:style w:type="table" w:styleId="TableGrid">
    <w:name w:val="Table Grid"/>
    <w:basedOn w:val="TableNormal"/>
    <w:uiPriority w:val="39"/>
    <w:rsid w:val="00DC6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66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190BE9"/>
  </w:style>
  <w:style w:type="character" w:styleId="FollowedHyperlink">
    <w:name w:val="FollowedHyperlink"/>
    <w:basedOn w:val="DefaultParagraphFont"/>
    <w:uiPriority w:val="99"/>
    <w:semiHidden/>
    <w:unhideWhenUsed/>
    <w:rsid w:val="004A725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symptoms-and-self-isolation-contact-tracin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hs.uk/ask-for-a-coronavirus-tes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v.wales/check-if-you-need-coronavirus-medical-hel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ov.wales/protect-yourself-others-coronavi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v.wales/test-trace-protect-coronaviru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Wales NHS Trust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Louise Elizabeth Schwappach (PHW - Public health medicine)</dc:creator>
  <cp:lastModifiedBy>Carolyn Richards</cp:lastModifiedBy>
  <cp:revision>3</cp:revision>
  <dcterms:created xsi:type="dcterms:W3CDTF">2021-07-09T09:26:00Z</dcterms:created>
  <dcterms:modified xsi:type="dcterms:W3CDTF">2021-07-09T10:17:00Z</dcterms:modified>
</cp:coreProperties>
</file>