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E2652" w14:textId="5155C3E1" w:rsidR="007573EE" w:rsidRPr="007573EE" w:rsidRDefault="00884508" w:rsidP="007F7E6F">
      <w:pPr>
        <w:spacing w:after="0" w:line="320" w:lineRule="exact"/>
        <w:contextualSpacing/>
        <w:jc w:val="right"/>
        <w:rPr>
          <w:rFonts w:ascii="Verdana" w:hAnsi="Verdana" w:cs="Arial"/>
        </w:rPr>
      </w:pPr>
      <w:r>
        <w:rPr>
          <w:rFonts w:ascii="Verdana" w:eastAsia="SimSun" w:hAnsi="Verdana" w:cs="Arial"/>
          <w:lang w:val="cy-GB" w:eastAsia="ar-SA"/>
        </w:rPr>
        <w:t>Friday</w:t>
      </w:r>
      <w:r w:rsidR="007F7E6F">
        <w:rPr>
          <w:rFonts w:ascii="Verdana" w:eastAsia="SimSun" w:hAnsi="Verdana" w:cs="Arial"/>
          <w:lang w:val="cy-GB" w:eastAsia="ar-SA"/>
        </w:rPr>
        <w:t xml:space="preserve"> </w:t>
      </w:r>
      <w:r w:rsidR="00B306C4">
        <w:rPr>
          <w:rFonts w:ascii="Verdana" w:eastAsia="SimSun" w:hAnsi="Verdana" w:cs="Arial"/>
          <w:lang w:val="cy-GB" w:eastAsia="ar-SA"/>
        </w:rPr>
        <w:t>28</w:t>
      </w:r>
      <w:r>
        <w:rPr>
          <w:rFonts w:ascii="Verdana" w:eastAsia="SimSun" w:hAnsi="Verdana" w:cs="Arial"/>
          <w:lang w:val="cy-GB" w:eastAsia="ar-SA"/>
        </w:rPr>
        <w:t>th</w:t>
      </w:r>
      <w:r w:rsidR="007F7E6F">
        <w:rPr>
          <w:rFonts w:ascii="Verdana" w:eastAsia="SimSun" w:hAnsi="Verdana" w:cs="Arial"/>
          <w:lang w:val="cy-GB" w:eastAsia="ar-SA"/>
        </w:rPr>
        <w:t xml:space="preserve"> </w:t>
      </w:r>
      <w:r w:rsidR="00B306C4">
        <w:rPr>
          <w:rFonts w:ascii="Verdana" w:eastAsia="SimSun" w:hAnsi="Verdana" w:cs="Arial"/>
          <w:lang w:val="cy-GB" w:eastAsia="ar-SA"/>
        </w:rPr>
        <w:t>May</w:t>
      </w:r>
      <w:r w:rsidR="007F7E6F">
        <w:rPr>
          <w:rFonts w:ascii="Verdana" w:eastAsia="SimSun" w:hAnsi="Verdana" w:cs="Arial"/>
          <w:lang w:val="cy-GB" w:eastAsia="ar-SA"/>
        </w:rPr>
        <w:t xml:space="preserve"> 202</w:t>
      </w:r>
      <w:r w:rsidR="00B306C4">
        <w:rPr>
          <w:rFonts w:ascii="Verdana" w:eastAsia="SimSun" w:hAnsi="Verdana" w:cs="Arial"/>
          <w:lang w:val="cy-GB" w:eastAsia="ar-SA"/>
        </w:rPr>
        <w:t>1</w:t>
      </w:r>
    </w:p>
    <w:p w14:paraId="063E1F0F" w14:textId="183A3D6C" w:rsidR="008E346B" w:rsidRPr="007573EE" w:rsidRDefault="007573EE" w:rsidP="007573EE">
      <w:pPr>
        <w:spacing w:after="0" w:line="320" w:lineRule="exact"/>
        <w:contextualSpacing/>
        <w:rPr>
          <w:rFonts w:ascii="Verdana" w:hAnsi="Verdana" w:cs="Arial"/>
        </w:rPr>
      </w:pPr>
      <w:r w:rsidRPr="008E346B">
        <w:rPr>
          <w:rFonts w:ascii="Verdana" w:hAnsi="Verdana" w:cs="Arial"/>
        </w:rPr>
        <w:t>Dear</w:t>
      </w:r>
      <w:r w:rsidR="00030CEF" w:rsidRPr="008E346B">
        <w:rPr>
          <w:rFonts w:ascii="Verdana" w:hAnsi="Verdana" w:cs="Arial"/>
        </w:rPr>
        <w:t xml:space="preserve"> Parent</w:t>
      </w:r>
      <w:r w:rsidR="00030CEF">
        <w:rPr>
          <w:rFonts w:ascii="Verdana" w:hAnsi="Verdana" w:cs="Arial"/>
        </w:rPr>
        <w:t>/ Carers</w:t>
      </w:r>
      <w:r w:rsidR="008E346B">
        <w:rPr>
          <w:rFonts w:ascii="Verdana" w:hAnsi="Verdana" w:cs="Arial"/>
        </w:rPr>
        <w:t>,</w:t>
      </w:r>
    </w:p>
    <w:p w14:paraId="2F70EF12" w14:textId="77777777" w:rsidR="007573EE" w:rsidRPr="007573EE" w:rsidRDefault="007573EE" w:rsidP="007573EE">
      <w:pPr>
        <w:spacing w:after="0" w:line="320" w:lineRule="exact"/>
        <w:contextualSpacing/>
        <w:rPr>
          <w:rFonts w:ascii="Verdana" w:hAnsi="Verdana" w:cs="Arial"/>
        </w:rPr>
      </w:pPr>
    </w:p>
    <w:p w14:paraId="6F2F6283" w14:textId="472A7A30" w:rsidR="00802B77" w:rsidRDefault="007573EE" w:rsidP="007573EE">
      <w:pPr>
        <w:spacing w:after="0" w:line="320" w:lineRule="exact"/>
        <w:contextualSpacing/>
        <w:rPr>
          <w:rFonts w:ascii="Verdana" w:hAnsi="Verdana" w:cs="Arial"/>
          <w:b/>
        </w:rPr>
      </w:pPr>
      <w:r w:rsidRPr="007573EE">
        <w:rPr>
          <w:rFonts w:ascii="Verdana" w:hAnsi="Verdana" w:cs="Arial"/>
          <w:b/>
        </w:rPr>
        <w:t>Re:</w:t>
      </w:r>
      <w:r w:rsidRPr="007573EE">
        <w:rPr>
          <w:rFonts w:ascii="Verdana" w:hAnsi="Verdana" w:cs="Arial"/>
          <w:b/>
        </w:rPr>
        <w:tab/>
        <w:t xml:space="preserve">Contact of confirmed case of COVID-19 </w:t>
      </w:r>
      <w:r w:rsidR="007F7E6F">
        <w:rPr>
          <w:rFonts w:ascii="Verdana" w:hAnsi="Verdana" w:cs="Arial"/>
          <w:b/>
        </w:rPr>
        <w:t>at Ysgol Maes Y Mynydd i</w:t>
      </w:r>
      <w:r w:rsidR="00B306C4">
        <w:rPr>
          <w:rFonts w:ascii="Verdana" w:hAnsi="Verdana" w:cs="Arial"/>
          <w:b/>
        </w:rPr>
        <w:t xml:space="preserve">n Dosbarth </w:t>
      </w:r>
      <w:r w:rsidR="002E56FD">
        <w:rPr>
          <w:rFonts w:ascii="Verdana" w:hAnsi="Verdana" w:cs="Arial"/>
          <w:b/>
        </w:rPr>
        <w:t>Ash</w:t>
      </w:r>
    </w:p>
    <w:p w14:paraId="36292BB1" w14:textId="77777777" w:rsidR="007F7E6F" w:rsidRPr="007573EE" w:rsidRDefault="007F7E6F" w:rsidP="007573EE">
      <w:pPr>
        <w:spacing w:after="0" w:line="320" w:lineRule="exact"/>
        <w:contextualSpacing/>
        <w:rPr>
          <w:rFonts w:ascii="Verdana" w:hAnsi="Verdana" w:cs="Arial"/>
          <w:b/>
        </w:rPr>
      </w:pPr>
    </w:p>
    <w:p w14:paraId="15C049A5" w14:textId="728045A9" w:rsidR="00AA292B" w:rsidRPr="008E06AA" w:rsidRDefault="007573EE" w:rsidP="00AA292B">
      <w:pPr>
        <w:spacing w:after="0" w:line="320" w:lineRule="exact"/>
        <w:contextualSpacing/>
        <w:rPr>
          <w:rFonts w:ascii="Verdana" w:hAnsi="Verdana" w:cs="Arial"/>
          <w:color w:val="00B050"/>
        </w:rPr>
      </w:pPr>
      <w:r w:rsidRPr="007573EE">
        <w:rPr>
          <w:rFonts w:ascii="Verdana" w:hAnsi="Verdana" w:cs="Arial"/>
        </w:rPr>
        <w:t xml:space="preserve">NHS Wales Test, Trace, Protect trace everyone who have been in contact with a person who has tested positive for COVID-19 (Coronavirus). </w:t>
      </w:r>
      <w:r w:rsidR="00AA292B" w:rsidRPr="00BC480A">
        <w:rPr>
          <w:rFonts w:ascii="Verdana" w:hAnsi="Verdana" w:cs="Arial"/>
        </w:rPr>
        <w:t xml:space="preserve">Please note that this letter confirms that </w:t>
      </w:r>
      <w:r w:rsidR="00BC480A">
        <w:rPr>
          <w:rFonts w:ascii="Verdana" w:hAnsi="Verdana" w:cs="Arial"/>
        </w:rPr>
        <w:t>you</w:t>
      </w:r>
      <w:r w:rsidR="007F7E6F">
        <w:rPr>
          <w:rFonts w:ascii="Verdana" w:hAnsi="Verdana" w:cs="Arial"/>
        </w:rPr>
        <w:t xml:space="preserve">r child’s </w:t>
      </w:r>
      <w:r w:rsidR="00AA292B" w:rsidRPr="00BC480A">
        <w:rPr>
          <w:rFonts w:ascii="Verdana" w:hAnsi="Verdana" w:cs="Arial"/>
        </w:rPr>
        <w:t xml:space="preserve">details have been registered with NHS Wales Test, Trace &amp; Protect Team.  </w:t>
      </w:r>
      <w:r w:rsidR="00C46933">
        <w:rPr>
          <w:rFonts w:ascii="Verdana" w:hAnsi="Verdana" w:cs="Arial"/>
        </w:rPr>
        <w:t xml:space="preserve">The Test, Trace and Protect Team will not be making contact with you. </w:t>
      </w:r>
      <w:r w:rsidR="00AA292B" w:rsidRPr="00BC480A">
        <w:rPr>
          <w:rFonts w:ascii="Verdana" w:hAnsi="Verdana" w:cs="Arial"/>
        </w:rPr>
        <w:t xml:space="preserve">You are </w:t>
      </w:r>
      <w:r w:rsidR="00C46933">
        <w:rPr>
          <w:rFonts w:ascii="Verdana" w:hAnsi="Verdana" w:cs="Arial"/>
        </w:rPr>
        <w:t xml:space="preserve">therefore </w:t>
      </w:r>
      <w:r w:rsidR="00AA292B" w:rsidRPr="00BC480A">
        <w:rPr>
          <w:rFonts w:ascii="Verdana" w:hAnsi="Verdana" w:cs="Arial"/>
        </w:rPr>
        <w:t xml:space="preserve">now required to follow the guidelines below. </w:t>
      </w:r>
    </w:p>
    <w:p w14:paraId="0ADAF558" w14:textId="77777777" w:rsidR="007573EE" w:rsidRPr="007573EE" w:rsidRDefault="007573EE" w:rsidP="007573EE">
      <w:pPr>
        <w:spacing w:after="0" w:line="320" w:lineRule="exact"/>
        <w:contextualSpacing/>
        <w:rPr>
          <w:rFonts w:ascii="Verdana" w:hAnsi="Verdana" w:cs="Arial"/>
        </w:rPr>
      </w:pPr>
    </w:p>
    <w:p w14:paraId="0D02DBFB" w14:textId="77777777" w:rsidR="007573EE" w:rsidRPr="007573EE" w:rsidRDefault="007573EE" w:rsidP="007573EE">
      <w:pPr>
        <w:spacing w:after="0" w:line="320" w:lineRule="exact"/>
        <w:contextualSpacing/>
        <w:rPr>
          <w:rFonts w:ascii="Verdana" w:hAnsi="Verdana" w:cs="Arial"/>
        </w:rPr>
      </w:pPr>
      <w:r w:rsidRPr="007573EE">
        <w:rPr>
          <w:rFonts w:ascii="Verdana" w:hAnsi="Verdana" w:cs="Arial"/>
        </w:rPr>
        <w:t xml:space="preserve">You have been identified as </w:t>
      </w:r>
      <w:r w:rsidRPr="007573EE">
        <w:rPr>
          <w:rFonts w:ascii="Verdana" w:hAnsi="Verdana" w:cs="Arial"/>
          <w:b/>
        </w:rPr>
        <w:t>a contact of a confirmed case of COVID-19</w:t>
      </w:r>
      <w:r w:rsidRPr="007573EE">
        <w:rPr>
          <w:rFonts w:ascii="Verdana" w:hAnsi="Verdana" w:cs="Arial"/>
        </w:rPr>
        <w:t xml:space="preserve"> and will now need to </w:t>
      </w:r>
      <w:r w:rsidRPr="007573EE">
        <w:rPr>
          <w:rFonts w:ascii="Verdana" w:hAnsi="Verdana" w:cs="Arial"/>
          <w:b/>
        </w:rPr>
        <w:t xml:space="preserve">self-isolate </w:t>
      </w:r>
      <w:r w:rsidR="00513A29">
        <w:rPr>
          <w:rFonts w:ascii="Verdana" w:hAnsi="Verdana" w:cs="Arial"/>
          <w:b/>
        </w:rPr>
        <w:t>with immediate effect.</w:t>
      </w:r>
      <w:r w:rsidRPr="007573EE">
        <w:rPr>
          <w:rFonts w:ascii="Verdana" w:hAnsi="Verdana" w:cs="Arial"/>
          <w:b/>
        </w:rPr>
        <w:t xml:space="preserve"> </w:t>
      </w:r>
      <w:r w:rsidRPr="007573EE">
        <w:rPr>
          <w:rFonts w:ascii="Verdana" w:hAnsi="Verdana" w:cs="Arial"/>
        </w:rPr>
        <w:t>By identifying contacts and asking them to self-isolate, we will reduce the possible spread of COVID-19 from those contacts to their family, friends and the wider community.</w:t>
      </w:r>
    </w:p>
    <w:p w14:paraId="41BDE9B3" w14:textId="77777777" w:rsidR="007573EE" w:rsidRPr="007573EE" w:rsidRDefault="007573EE" w:rsidP="007573EE">
      <w:pPr>
        <w:spacing w:after="0" w:line="320" w:lineRule="exact"/>
        <w:contextualSpacing/>
        <w:rPr>
          <w:rFonts w:ascii="Verdana" w:hAnsi="Verdana" w:cs="Arial"/>
          <w:b/>
        </w:rPr>
      </w:pPr>
    </w:p>
    <w:p w14:paraId="2DBB56BD" w14:textId="77777777" w:rsidR="007573EE" w:rsidRPr="007573EE" w:rsidRDefault="007573EE" w:rsidP="007573EE">
      <w:pPr>
        <w:spacing w:after="0" w:line="320" w:lineRule="exact"/>
        <w:contextualSpacing/>
        <w:rPr>
          <w:rFonts w:ascii="Verdana" w:hAnsi="Verdana" w:cs="Arial"/>
        </w:rPr>
      </w:pPr>
      <w:r w:rsidRPr="007573EE">
        <w:rPr>
          <w:rFonts w:ascii="Verdana" w:hAnsi="Verdana" w:cs="Arial"/>
        </w:rPr>
        <w:t xml:space="preserve">Self-isolation advice </w:t>
      </w:r>
      <w:r w:rsidRPr="007573EE">
        <w:rPr>
          <w:rFonts w:ascii="Verdana" w:hAnsi="Verdana" w:cs="Arial"/>
          <w:b/>
        </w:rPr>
        <w:t>requires you to stay at home</w:t>
      </w:r>
      <w:r w:rsidRPr="007573EE">
        <w:rPr>
          <w:rFonts w:ascii="Verdana" w:hAnsi="Verdana" w:cs="Arial"/>
        </w:rPr>
        <w:t>, not to go outdoors to exercise, to visit shops, family or friends, or to other public spaces. Please do not invite people to your house. Further information on self-isolation can be found in the link at the bottom of this letter.</w:t>
      </w:r>
    </w:p>
    <w:p w14:paraId="06FB5AEB" w14:textId="77777777" w:rsidR="007573EE" w:rsidRPr="007573EE" w:rsidRDefault="007573EE" w:rsidP="007573EE">
      <w:pPr>
        <w:spacing w:after="0" w:line="320" w:lineRule="exact"/>
        <w:contextualSpacing/>
        <w:rPr>
          <w:rFonts w:ascii="Verdana" w:hAnsi="Verdana" w:cs="Arial"/>
        </w:rPr>
      </w:pPr>
    </w:p>
    <w:p w14:paraId="73DB9D12" w14:textId="62E4EF89" w:rsidR="007573EE" w:rsidRPr="007573EE" w:rsidRDefault="007573EE" w:rsidP="007573EE">
      <w:pPr>
        <w:spacing w:after="0" w:line="320" w:lineRule="exact"/>
        <w:contextualSpacing/>
        <w:rPr>
          <w:rFonts w:ascii="Verdana" w:hAnsi="Verdana" w:cs="Arial"/>
        </w:rPr>
      </w:pPr>
      <w:r w:rsidRPr="007573EE">
        <w:rPr>
          <w:rFonts w:ascii="Verdana" w:hAnsi="Verdana" w:cs="Arial"/>
        </w:rPr>
        <w:t xml:space="preserve">If you remain well then the other members of your household do not need to isolate and can continue with their normal activities. If you are still well at the end of the </w:t>
      </w:r>
      <w:r w:rsidR="00CA4230">
        <w:rPr>
          <w:rFonts w:ascii="Verdana" w:hAnsi="Verdana" w:cs="Arial"/>
        </w:rPr>
        <w:t xml:space="preserve">period of self-isolation, you can return to </w:t>
      </w:r>
      <w:r w:rsidRPr="007573EE">
        <w:rPr>
          <w:rFonts w:ascii="Verdana" w:hAnsi="Verdana" w:cs="Arial"/>
        </w:rPr>
        <w:t>your usual activities</w:t>
      </w:r>
      <w:r w:rsidR="00F04394">
        <w:rPr>
          <w:rFonts w:ascii="Verdana" w:hAnsi="Verdana" w:cs="Arial"/>
        </w:rPr>
        <w:t xml:space="preserve"> on</w:t>
      </w:r>
      <w:bookmarkStart w:id="0" w:name="_GoBack"/>
      <w:bookmarkEnd w:id="0"/>
      <w:r w:rsidR="00C4762A">
        <w:rPr>
          <w:rFonts w:ascii="Verdana" w:hAnsi="Verdana" w:cs="Arial"/>
        </w:rPr>
        <w:t xml:space="preserve"> </w:t>
      </w:r>
      <w:r w:rsidR="00C4762A" w:rsidRPr="000C6EA0">
        <w:rPr>
          <w:rFonts w:ascii="Verdana" w:hAnsi="Verdana" w:cs="Arial"/>
          <w:b/>
          <w:bCs/>
        </w:rPr>
        <w:t>Monday 7</w:t>
      </w:r>
      <w:r w:rsidR="00C4762A" w:rsidRPr="000C6EA0">
        <w:rPr>
          <w:rFonts w:ascii="Verdana" w:hAnsi="Verdana" w:cs="Arial"/>
          <w:b/>
          <w:bCs/>
          <w:vertAlign w:val="superscript"/>
        </w:rPr>
        <w:t>t</w:t>
      </w:r>
      <w:r w:rsidR="000C6EA0" w:rsidRPr="000C6EA0">
        <w:rPr>
          <w:rFonts w:ascii="Verdana" w:hAnsi="Verdana" w:cs="Arial"/>
          <w:b/>
          <w:bCs/>
          <w:vertAlign w:val="superscript"/>
        </w:rPr>
        <w:t xml:space="preserve">h </w:t>
      </w:r>
      <w:r w:rsidR="000C6EA0" w:rsidRPr="000C6EA0">
        <w:rPr>
          <w:rFonts w:ascii="Verdana" w:hAnsi="Verdana" w:cs="Arial"/>
          <w:b/>
          <w:bCs/>
        </w:rPr>
        <w:t>June</w:t>
      </w:r>
      <w:r w:rsidR="00CA4230" w:rsidRPr="007F7E6F">
        <w:rPr>
          <w:rFonts w:ascii="Verdana" w:hAnsi="Verdana" w:cs="Arial"/>
        </w:rPr>
        <w:t xml:space="preserve"> </w:t>
      </w:r>
      <w:r w:rsidR="00CA4230">
        <w:rPr>
          <w:rFonts w:ascii="Verdana" w:hAnsi="Verdana" w:cs="Arial"/>
        </w:rPr>
        <w:t xml:space="preserve">unless you </w:t>
      </w:r>
      <w:proofErr w:type="gramStart"/>
      <w:r w:rsidR="00CA4230">
        <w:rPr>
          <w:rFonts w:ascii="Verdana" w:hAnsi="Verdana" w:cs="Arial"/>
        </w:rPr>
        <w:t>are informed</w:t>
      </w:r>
      <w:proofErr w:type="gramEnd"/>
      <w:r w:rsidR="00CA4230">
        <w:rPr>
          <w:rFonts w:ascii="Verdana" w:hAnsi="Verdana" w:cs="Arial"/>
        </w:rPr>
        <w:t xml:space="preserve"> otherwise.  </w:t>
      </w:r>
    </w:p>
    <w:p w14:paraId="4B25A21E" w14:textId="77777777" w:rsidR="007573EE" w:rsidRPr="007573EE" w:rsidRDefault="007573EE" w:rsidP="007573EE">
      <w:pPr>
        <w:spacing w:after="0" w:line="320" w:lineRule="exact"/>
        <w:contextualSpacing/>
        <w:rPr>
          <w:rFonts w:ascii="Verdana" w:hAnsi="Verdana" w:cs="Arial"/>
        </w:rPr>
      </w:pPr>
    </w:p>
    <w:p w14:paraId="7DC925FF" w14:textId="77777777" w:rsidR="007573EE" w:rsidRPr="007573EE" w:rsidRDefault="007573EE" w:rsidP="007573EE">
      <w:pPr>
        <w:spacing w:after="0" w:line="320" w:lineRule="exact"/>
        <w:contextualSpacing/>
        <w:jc w:val="both"/>
        <w:rPr>
          <w:rFonts w:ascii="Verdana" w:eastAsia="Calibri" w:hAnsi="Verdana" w:cs="Times New Roman"/>
          <w:i/>
        </w:rPr>
      </w:pPr>
      <w:r w:rsidRPr="007573EE">
        <w:rPr>
          <w:rFonts w:ascii="Verdana" w:eastAsia="Calibri" w:hAnsi="Verdana" w:cs="Times New Roman"/>
        </w:rPr>
        <w:t xml:space="preserve">To reduce the risk of COVID-19 spreading, there are things that everyone in your family can do to help. These include: </w:t>
      </w:r>
    </w:p>
    <w:p w14:paraId="28C3A452" w14:textId="77777777" w:rsidR="007573EE" w:rsidRPr="007573EE" w:rsidRDefault="007573EE" w:rsidP="007573EE">
      <w:pPr>
        <w:numPr>
          <w:ilvl w:val="0"/>
          <w:numId w:val="4"/>
        </w:numPr>
        <w:spacing w:after="0" w:line="320" w:lineRule="exact"/>
        <w:contextualSpacing/>
        <w:jc w:val="both"/>
        <w:rPr>
          <w:rFonts w:ascii="Verdana" w:eastAsia="Calibri" w:hAnsi="Verdana" w:cs="Times New Roman"/>
        </w:rPr>
      </w:pPr>
      <w:r w:rsidRPr="007573EE">
        <w:rPr>
          <w:rFonts w:ascii="Verdana" w:eastAsia="Calibri" w:hAnsi="Verdana" w:cs="Times New Roman"/>
        </w:rPr>
        <w:t xml:space="preserve">washing hands with soap and water often – do this for at least 20 seconds </w:t>
      </w:r>
    </w:p>
    <w:p w14:paraId="74839ADA" w14:textId="77777777" w:rsidR="007573EE" w:rsidRPr="007573EE" w:rsidRDefault="007573EE" w:rsidP="007573EE">
      <w:pPr>
        <w:numPr>
          <w:ilvl w:val="0"/>
          <w:numId w:val="4"/>
        </w:numPr>
        <w:spacing w:after="0" w:line="320" w:lineRule="exact"/>
        <w:contextualSpacing/>
        <w:jc w:val="both"/>
        <w:rPr>
          <w:rFonts w:ascii="Verdana" w:eastAsia="Calibri" w:hAnsi="Verdana" w:cs="Times New Roman"/>
        </w:rPr>
      </w:pPr>
      <w:r w:rsidRPr="007573EE">
        <w:rPr>
          <w:rFonts w:ascii="Verdana" w:eastAsia="Calibri" w:hAnsi="Verdana" w:cs="Times New Roman"/>
        </w:rPr>
        <w:t>using hand sanitiser gel if soap and water are not available</w:t>
      </w:r>
    </w:p>
    <w:p w14:paraId="77D89ED1" w14:textId="77777777" w:rsidR="007573EE" w:rsidRPr="007573EE" w:rsidRDefault="007573EE" w:rsidP="007573EE">
      <w:pPr>
        <w:numPr>
          <w:ilvl w:val="0"/>
          <w:numId w:val="4"/>
        </w:numPr>
        <w:spacing w:after="0" w:line="320" w:lineRule="exact"/>
        <w:contextualSpacing/>
        <w:jc w:val="both"/>
        <w:rPr>
          <w:rFonts w:ascii="Verdana" w:eastAsia="Calibri" w:hAnsi="Verdana" w:cs="Times New Roman"/>
        </w:rPr>
      </w:pPr>
      <w:r w:rsidRPr="007573EE">
        <w:rPr>
          <w:rFonts w:ascii="Verdana" w:eastAsia="Calibri" w:hAnsi="Verdana" w:cs="Times New Roman"/>
        </w:rPr>
        <w:t>washing hands as soon as they get home</w:t>
      </w:r>
    </w:p>
    <w:p w14:paraId="4C51C16B" w14:textId="77777777" w:rsidR="007573EE" w:rsidRPr="007573EE" w:rsidRDefault="007573EE" w:rsidP="007573EE">
      <w:pPr>
        <w:numPr>
          <w:ilvl w:val="0"/>
          <w:numId w:val="4"/>
        </w:numPr>
        <w:spacing w:after="0" w:line="320" w:lineRule="exact"/>
        <w:contextualSpacing/>
        <w:jc w:val="both"/>
        <w:rPr>
          <w:rFonts w:ascii="Verdana" w:eastAsia="Calibri" w:hAnsi="Verdana" w:cs="Times New Roman"/>
        </w:rPr>
      </w:pPr>
      <w:r w:rsidRPr="007573EE">
        <w:rPr>
          <w:rFonts w:ascii="Verdana" w:eastAsia="Calibri" w:hAnsi="Verdana" w:cs="Times New Roman"/>
        </w:rPr>
        <w:t>covering their mouth and nose with a tissue or sleeve (not their hands) when they cough or sneeze</w:t>
      </w:r>
    </w:p>
    <w:p w14:paraId="77760BB2" w14:textId="77777777" w:rsidR="007573EE" w:rsidRPr="007573EE" w:rsidRDefault="007573EE" w:rsidP="007573EE">
      <w:pPr>
        <w:numPr>
          <w:ilvl w:val="0"/>
          <w:numId w:val="4"/>
        </w:numPr>
        <w:spacing w:after="0" w:line="320" w:lineRule="exact"/>
        <w:contextualSpacing/>
        <w:jc w:val="both"/>
        <w:rPr>
          <w:rFonts w:ascii="Verdana" w:eastAsia="Calibri" w:hAnsi="Verdana" w:cs="Times New Roman"/>
        </w:rPr>
      </w:pPr>
      <w:r w:rsidRPr="007573EE">
        <w:rPr>
          <w:rFonts w:ascii="Verdana" w:eastAsia="Calibri" w:hAnsi="Verdana" w:cs="Times New Roman"/>
        </w:rPr>
        <w:t>putting used tissues in the bin immediately and washing hands afterwards</w:t>
      </w:r>
    </w:p>
    <w:p w14:paraId="06ABA61A" w14:textId="77777777" w:rsidR="007573EE" w:rsidRPr="007573EE" w:rsidRDefault="007573EE" w:rsidP="007573EE">
      <w:pPr>
        <w:spacing w:after="0" w:line="320" w:lineRule="exact"/>
        <w:contextualSpacing/>
        <w:jc w:val="both"/>
        <w:rPr>
          <w:rFonts w:ascii="Verdana" w:hAnsi="Verdana" w:cs="Arial"/>
        </w:rPr>
      </w:pPr>
    </w:p>
    <w:p w14:paraId="020FDF6F" w14:textId="77777777" w:rsidR="007573EE" w:rsidRPr="007573EE" w:rsidRDefault="007573EE" w:rsidP="007573EE">
      <w:pPr>
        <w:spacing w:after="0" w:line="320" w:lineRule="exact"/>
        <w:contextualSpacing/>
        <w:jc w:val="both"/>
        <w:rPr>
          <w:rFonts w:ascii="Verdana" w:hAnsi="Verdana"/>
        </w:rPr>
      </w:pPr>
      <w:r w:rsidRPr="007573EE">
        <w:rPr>
          <w:rFonts w:ascii="Verdana" w:hAnsi="Verdana" w:cs="Arial"/>
        </w:rPr>
        <w:t xml:space="preserve">Please be </w:t>
      </w:r>
      <w:r w:rsidRPr="007573EE">
        <w:rPr>
          <w:rFonts w:ascii="Verdana" w:hAnsi="Verdana" w:cs="Arial"/>
          <w:b/>
        </w:rPr>
        <w:t>alert for symptoms of COVID-19,</w:t>
      </w:r>
      <w:r w:rsidRPr="007573EE">
        <w:rPr>
          <w:rFonts w:ascii="Verdana" w:hAnsi="Verdana" w:cs="Arial"/>
        </w:rPr>
        <w:t xml:space="preserve"> which are:</w:t>
      </w:r>
      <w:r w:rsidRPr="007573EE">
        <w:rPr>
          <w:rFonts w:ascii="Verdana" w:hAnsi="Verdana"/>
        </w:rPr>
        <w:t xml:space="preserve"> </w:t>
      </w:r>
    </w:p>
    <w:p w14:paraId="35FB4A57" w14:textId="77777777" w:rsidR="007573EE" w:rsidRPr="007573EE" w:rsidRDefault="007573EE" w:rsidP="007573EE">
      <w:pPr>
        <w:numPr>
          <w:ilvl w:val="0"/>
          <w:numId w:val="1"/>
        </w:numPr>
        <w:spacing w:after="0" w:line="320" w:lineRule="exact"/>
        <w:contextualSpacing/>
        <w:jc w:val="both"/>
        <w:rPr>
          <w:rFonts w:ascii="Verdana" w:hAnsi="Verdana"/>
        </w:rPr>
      </w:pPr>
      <w:r w:rsidRPr="007573EE">
        <w:rPr>
          <w:rFonts w:ascii="Verdana" w:hAnsi="Verdana"/>
        </w:rPr>
        <w:t>A new or continuous cough</w:t>
      </w:r>
    </w:p>
    <w:p w14:paraId="045FBB1C" w14:textId="77777777" w:rsidR="007573EE" w:rsidRPr="007573EE" w:rsidRDefault="007573EE" w:rsidP="007573EE">
      <w:pPr>
        <w:numPr>
          <w:ilvl w:val="0"/>
          <w:numId w:val="1"/>
        </w:numPr>
        <w:spacing w:after="0" w:line="320" w:lineRule="exact"/>
        <w:contextualSpacing/>
        <w:jc w:val="both"/>
        <w:rPr>
          <w:rFonts w:ascii="Verdana" w:hAnsi="Verdana"/>
        </w:rPr>
      </w:pPr>
      <w:r w:rsidRPr="007573EE">
        <w:rPr>
          <w:rFonts w:ascii="Verdana" w:hAnsi="Verdana"/>
        </w:rPr>
        <w:t>A high temperature</w:t>
      </w:r>
    </w:p>
    <w:p w14:paraId="6799E0EF" w14:textId="77777777" w:rsidR="007573EE" w:rsidRPr="007573EE" w:rsidRDefault="007573EE" w:rsidP="007573EE">
      <w:pPr>
        <w:numPr>
          <w:ilvl w:val="0"/>
          <w:numId w:val="1"/>
        </w:numPr>
        <w:spacing w:after="0" w:line="320" w:lineRule="exact"/>
        <w:contextualSpacing/>
        <w:jc w:val="both"/>
        <w:rPr>
          <w:rFonts w:ascii="Verdana" w:hAnsi="Verdana"/>
        </w:rPr>
      </w:pPr>
      <w:r w:rsidRPr="007573EE">
        <w:rPr>
          <w:rFonts w:ascii="Verdana" w:hAnsi="Verdana"/>
        </w:rPr>
        <w:t>A loss of or change to sense of smell or taste</w:t>
      </w:r>
    </w:p>
    <w:p w14:paraId="5043ACBC" w14:textId="77777777" w:rsidR="005D2FC2" w:rsidRDefault="005D2FC2" w:rsidP="007573EE">
      <w:pPr>
        <w:spacing w:after="0" w:line="320" w:lineRule="exact"/>
        <w:contextualSpacing/>
        <w:jc w:val="both"/>
        <w:rPr>
          <w:rFonts w:ascii="Verdana" w:hAnsi="Verdana"/>
          <w:b/>
        </w:rPr>
      </w:pPr>
    </w:p>
    <w:p w14:paraId="4F469757" w14:textId="77777777" w:rsidR="005D2FC2" w:rsidRPr="005D2FC2" w:rsidRDefault="007573EE" w:rsidP="005D2FC2">
      <w:pPr>
        <w:spacing w:after="0" w:line="320" w:lineRule="exact"/>
        <w:contextualSpacing/>
        <w:jc w:val="both"/>
        <w:rPr>
          <w:rFonts w:ascii="Verdana" w:hAnsi="Verdana"/>
          <w:b/>
        </w:rPr>
      </w:pPr>
      <w:r w:rsidRPr="007573EE">
        <w:rPr>
          <w:rFonts w:ascii="Verdana" w:hAnsi="Verdana"/>
          <w:b/>
        </w:rPr>
        <w:lastRenderedPageBreak/>
        <w:t>I</w:t>
      </w:r>
      <w:r w:rsidRPr="007573EE">
        <w:rPr>
          <w:rFonts w:ascii="Verdana" w:hAnsi="Verdana" w:cs="Arial"/>
          <w:b/>
        </w:rPr>
        <w:t>f you develop any of these symptoms, even if they are mild:</w:t>
      </w:r>
    </w:p>
    <w:p w14:paraId="6228C5C9" w14:textId="77777777" w:rsidR="005D2FC2" w:rsidRDefault="005D2FC2" w:rsidP="005D2FC2">
      <w:pPr>
        <w:spacing w:after="0" w:line="320" w:lineRule="exact"/>
        <w:ind w:left="720"/>
        <w:contextualSpacing/>
        <w:rPr>
          <w:rFonts w:ascii="Verdana" w:hAnsi="Verdana" w:cs="Arial"/>
        </w:rPr>
      </w:pPr>
    </w:p>
    <w:p w14:paraId="5138A069" w14:textId="77777777" w:rsidR="00AA292B" w:rsidRPr="008E06AA" w:rsidRDefault="007573EE" w:rsidP="008D0D24">
      <w:pPr>
        <w:pStyle w:val="ListParagraph"/>
        <w:numPr>
          <w:ilvl w:val="0"/>
          <w:numId w:val="3"/>
        </w:numPr>
        <w:spacing w:after="0" w:line="320" w:lineRule="exact"/>
        <w:rPr>
          <w:rFonts w:ascii="Verdana" w:hAnsi="Verdana" w:cs="Arial"/>
          <w:color w:val="00B050"/>
        </w:rPr>
      </w:pPr>
      <w:r w:rsidRPr="00AA292B">
        <w:rPr>
          <w:rFonts w:ascii="Verdana" w:hAnsi="Verdana" w:cs="Arial"/>
        </w:rPr>
        <w:t>Inform the Test, Trace and Protect (TTP) team</w:t>
      </w:r>
      <w:r w:rsidR="00AA292B" w:rsidRPr="00AA292B">
        <w:rPr>
          <w:rFonts w:ascii="Verdana" w:hAnsi="Verdana" w:cs="Arial"/>
          <w:color w:val="00B050"/>
        </w:rPr>
        <w:t xml:space="preserve"> </w:t>
      </w:r>
      <w:r w:rsidR="00AA292B" w:rsidRPr="00BC480A">
        <w:rPr>
          <w:rFonts w:ascii="Verdana" w:hAnsi="Verdana" w:cs="Arial"/>
        </w:rPr>
        <w:t xml:space="preserve">by emailing </w:t>
      </w:r>
      <w:hyperlink r:id="rId7" w:history="1">
        <w:r w:rsidR="008D0D24" w:rsidRPr="00952E9D">
          <w:rPr>
            <w:rStyle w:val="Hyperlink"/>
            <w:rFonts w:ascii="Verdana" w:hAnsi="Verdana" w:cs="Arial"/>
          </w:rPr>
          <w:t>TTPServiceTeamA@wrexham.gov.uk</w:t>
        </w:r>
      </w:hyperlink>
      <w:r w:rsidR="008D0D24">
        <w:rPr>
          <w:rFonts w:ascii="Verdana" w:hAnsi="Verdana" w:cs="Arial"/>
        </w:rPr>
        <w:t xml:space="preserve"> </w:t>
      </w:r>
      <w:r w:rsidR="00AA292B" w:rsidRPr="00BC480A">
        <w:rPr>
          <w:rFonts w:ascii="Verdana" w:hAnsi="Verdana" w:cs="Arial"/>
        </w:rPr>
        <w:t xml:space="preserve">and including your name, address, DOB.  School and location. </w:t>
      </w:r>
    </w:p>
    <w:p w14:paraId="046EC7AC" w14:textId="77777777" w:rsidR="007573EE" w:rsidRPr="00AA292B" w:rsidRDefault="007573EE" w:rsidP="003A303D">
      <w:pPr>
        <w:numPr>
          <w:ilvl w:val="0"/>
          <w:numId w:val="3"/>
        </w:numPr>
        <w:spacing w:after="0" w:line="320" w:lineRule="exact"/>
        <w:contextualSpacing/>
        <w:rPr>
          <w:rFonts w:ascii="Verdana" w:hAnsi="Verdana" w:cs="Arial"/>
        </w:rPr>
      </w:pPr>
      <w:r w:rsidRPr="00AA292B">
        <w:rPr>
          <w:rFonts w:ascii="Verdana" w:hAnsi="Verdana" w:cs="Arial"/>
        </w:rPr>
        <w:t xml:space="preserve"> </w:t>
      </w:r>
      <w:r w:rsidRPr="00AA292B">
        <w:rPr>
          <w:rFonts w:ascii="Verdana" w:hAnsi="Verdana"/>
        </w:rPr>
        <w:t xml:space="preserve">If advised by TTP, book a test by phoning 119 or through the online portal: </w:t>
      </w:r>
      <w:hyperlink r:id="rId8" w:history="1">
        <w:r w:rsidRPr="00AA292B">
          <w:rPr>
            <w:rFonts w:ascii="Verdana" w:hAnsi="Verdana"/>
            <w:color w:val="0563C1" w:themeColor="hyperlink"/>
            <w:u w:val="single"/>
          </w:rPr>
          <w:t>https://www.nhs.uk/ask-for-a-coronavirus-test</w:t>
        </w:r>
      </w:hyperlink>
    </w:p>
    <w:p w14:paraId="28EEB7B3" w14:textId="1B269EA4" w:rsidR="007573EE" w:rsidRPr="007573EE" w:rsidRDefault="007573EE" w:rsidP="007573EE">
      <w:pPr>
        <w:numPr>
          <w:ilvl w:val="0"/>
          <w:numId w:val="2"/>
        </w:numPr>
        <w:spacing w:after="0" w:line="320" w:lineRule="exact"/>
        <w:contextualSpacing/>
        <w:rPr>
          <w:rFonts w:ascii="Verdana" w:hAnsi="Verdana" w:cs="Arial"/>
        </w:rPr>
      </w:pPr>
      <w:r w:rsidRPr="007573EE">
        <w:rPr>
          <w:rFonts w:ascii="Verdana" w:hAnsi="Verdana" w:cs="Arial"/>
        </w:rPr>
        <w:t xml:space="preserve">Inform </w:t>
      </w:r>
      <w:r w:rsidR="007F7E6F">
        <w:rPr>
          <w:rFonts w:ascii="Verdana" w:hAnsi="Verdana" w:cs="Arial"/>
          <w:b/>
        </w:rPr>
        <w:t xml:space="preserve">Ysgol Maes Y Mynydd </w:t>
      </w:r>
      <w:r w:rsidRPr="007573EE">
        <w:rPr>
          <w:rFonts w:ascii="Verdana" w:hAnsi="Verdana" w:cs="Arial"/>
        </w:rPr>
        <w:t>that you are unwell with COVID-19 symptoms and that you have requested a test</w:t>
      </w:r>
    </w:p>
    <w:p w14:paraId="690A19ED" w14:textId="77777777" w:rsidR="007573EE" w:rsidRPr="007573EE" w:rsidRDefault="007573EE" w:rsidP="007573EE">
      <w:pPr>
        <w:numPr>
          <w:ilvl w:val="0"/>
          <w:numId w:val="2"/>
        </w:numPr>
        <w:spacing w:after="0" w:line="320" w:lineRule="exact"/>
        <w:contextualSpacing/>
        <w:rPr>
          <w:rFonts w:ascii="Verdana" w:hAnsi="Verdana" w:cs="Arial"/>
        </w:rPr>
      </w:pPr>
      <w:r w:rsidRPr="007573EE">
        <w:rPr>
          <w:rFonts w:ascii="Verdana" w:hAnsi="Verdana" w:cs="Arial"/>
        </w:rPr>
        <w:t>Continue to self-isolate</w:t>
      </w:r>
    </w:p>
    <w:p w14:paraId="43919960" w14:textId="77777777" w:rsidR="007573EE" w:rsidRPr="007573EE" w:rsidRDefault="007573EE" w:rsidP="007573EE">
      <w:pPr>
        <w:numPr>
          <w:ilvl w:val="0"/>
          <w:numId w:val="2"/>
        </w:numPr>
        <w:spacing w:after="0" w:line="320" w:lineRule="exact"/>
        <w:contextualSpacing/>
        <w:rPr>
          <w:rFonts w:ascii="Verdana" w:hAnsi="Verdana" w:cs="Arial"/>
        </w:rPr>
      </w:pPr>
      <w:r w:rsidRPr="007573EE">
        <w:rPr>
          <w:rFonts w:ascii="Verdana" w:hAnsi="Verdana" w:cs="Arial"/>
        </w:rPr>
        <w:t>Whilst the test result is awaited, all household members should self-isolate for 14 days from when you developed symptoms</w:t>
      </w:r>
    </w:p>
    <w:p w14:paraId="43B5D084" w14:textId="77777777" w:rsidR="007573EE" w:rsidRPr="007573EE" w:rsidRDefault="007573EE" w:rsidP="007573EE">
      <w:pPr>
        <w:numPr>
          <w:ilvl w:val="0"/>
          <w:numId w:val="2"/>
        </w:numPr>
        <w:spacing w:after="0" w:line="320" w:lineRule="exact"/>
        <w:contextualSpacing/>
        <w:rPr>
          <w:rFonts w:ascii="Verdana" w:hAnsi="Verdana" w:cs="Arial"/>
        </w:rPr>
      </w:pPr>
      <w:r w:rsidRPr="007573EE">
        <w:rPr>
          <w:rFonts w:ascii="Verdana" w:hAnsi="Verdana" w:cs="Arial"/>
        </w:rPr>
        <w:t>Do not visit a GP surgery, pharmacy or hospital but if you require medical advice please contact NHS 111 or telephone your GP; if there is a medical emergency phone 999</w:t>
      </w:r>
    </w:p>
    <w:p w14:paraId="310D2D39" w14:textId="77777777" w:rsidR="007573EE" w:rsidRPr="007573EE" w:rsidRDefault="007573EE" w:rsidP="007573EE">
      <w:pPr>
        <w:numPr>
          <w:ilvl w:val="0"/>
          <w:numId w:val="2"/>
        </w:numPr>
        <w:spacing w:after="0" w:line="320" w:lineRule="exact"/>
        <w:contextualSpacing/>
        <w:rPr>
          <w:rFonts w:ascii="Verdana" w:hAnsi="Verdana" w:cs="Arial"/>
        </w:rPr>
      </w:pPr>
      <w:r w:rsidRPr="007573EE">
        <w:rPr>
          <w:rFonts w:ascii="Verdana" w:hAnsi="Verdana" w:cs="Arial"/>
        </w:rPr>
        <w:t>If you require medical advice for COVID-19 symptoms or another reason, please inform the healthcare worker that you are a contact of a case of COVID-19 and in self-isolation</w:t>
      </w:r>
    </w:p>
    <w:p w14:paraId="618CB24E" w14:textId="77777777" w:rsidR="007573EE" w:rsidRPr="007573EE" w:rsidRDefault="007573EE" w:rsidP="007573EE">
      <w:pPr>
        <w:numPr>
          <w:ilvl w:val="0"/>
          <w:numId w:val="2"/>
        </w:numPr>
        <w:spacing w:after="0" w:line="320" w:lineRule="exact"/>
        <w:contextualSpacing/>
        <w:rPr>
          <w:rFonts w:ascii="Verdana" w:hAnsi="Verdana" w:cs="Arial"/>
        </w:rPr>
      </w:pPr>
      <w:r w:rsidRPr="007573EE">
        <w:rPr>
          <w:rFonts w:ascii="Verdana" w:hAnsi="Verdana" w:cs="Arial"/>
        </w:rPr>
        <w:t>Please follow the advice provided when you receive your test result</w:t>
      </w:r>
    </w:p>
    <w:p w14:paraId="6DA148ED" w14:textId="77777777" w:rsidR="007573EE" w:rsidRPr="007573EE" w:rsidRDefault="007573EE" w:rsidP="007573EE">
      <w:pPr>
        <w:spacing w:after="0" w:line="320" w:lineRule="exact"/>
        <w:ind w:left="720"/>
        <w:contextualSpacing/>
        <w:rPr>
          <w:rFonts w:ascii="Verdana" w:hAnsi="Verdana" w:cs="Arial"/>
        </w:rPr>
      </w:pPr>
    </w:p>
    <w:p w14:paraId="5F77B032" w14:textId="77777777" w:rsidR="007573EE" w:rsidRPr="007573EE" w:rsidRDefault="007573EE" w:rsidP="007573EE">
      <w:pPr>
        <w:spacing w:after="0" w:line="320" w:lineRule="exact"/>
        <w:contextualSpacing/>
        <w:rPr>
          <w:rFonts w:ascii="Verdana" w:hAnsi="Verdana" w:cs="Arial"/>
        </w:rPr>
      </w:pPr>
      <w:r w:rsidRPr="007573EE">
        <w:rPr>
          <w:rFonts w:ascii="Verdana" w:hAnsi="Verdana" w:cs="Arial"/>
        </w:rPr>
        <w:t xml:space="preserve">Further formation on Test, Trace, Protect can be found here </w:t>
      </w:r>
      <w:hyperlink r:id="rId9" w:history="1">
        <w:r w:rsidRPr="007573EE">
          <w:rPr>
            <w:rFonts w:ascii="Verdana" w:hAnsi="Verdana" w:cs="Arial"/>
            <w:color w:val="0563C1" w:themeColor="hyperlink"/>
            <w:u w:val="single"/>
          </w:rPr>
          <w:t>https://gov.wales/test-trace-protect-coronavirus</w:t>
        </w:r>
      </w:hyperlink>
      <w:r w:rsidRPr="007573EE">
        <w:rPr>
          <w:rFonts w:ascii="Verdana" w:hAnsi="Verdana" w:cs="Arial"/>
        </w:rPr>
        <w:t xml:space="preserve"> </w:t>
      </w:r>
    </w:p>
    <w:p w14:paraId="0DAF50FF" w14:textId="77777777" w:rsidR="007573EE" w:rsidRPr="007573EE" w:rsidRDefault="007573EE" w:rsidP="007573EE">
      <w:pPr>
        <w:spacing w:after="0" w:line="320" w:lineRule="exact"/>
        <w:contextualSpacing/>
        <w:rPr>
          <w:rFonts w:ascii="Verdana" w:hAnsi="Verdana" w:cs="Arial"/>
        </w:rPr>
      </w:pPr>
      <w:r w:rsidRPr="007573EE">
        <w:rPr>
          <w:rFonts w:ascii="Verdana" w:hAnsi="Verdana" w:cs="Arial"/>
        </w:rPr>
        <w:t xml:space="preserve">Further information on symptoms and self-isolation can be found here </w:t>
      </w:r>
      <w:hyperlink r:id="rId10" w:history="1">
        <w:r w:rsidRPr="007573EE">
          <w:rPr>
            <w:rFonts w:ascii="Verdana" w:hAnsi="Verdana" w:cs="Arial"/>
            <w:color w:val="0563C1" w:themeColor="hyperlink"/>
            <w:u w:val="single"/>
          </w:rPr>
          <w:t>https://gov.wales/symptoms-and-self-isolation-contact-tracing</w:t>
        </w:r>
      </w:hyperlink>
      <w:r w:rsidRPr="007573EE">
        <w:rPr>
          <w:rFonts w:ascii="Verdana" w:hAnsi="Verdana" w:cs="Arial"/>
        </w:rPr>
        <w:t xml:space="preserve"> </w:t>
      </w:r>
    </w:p>
    <w:p w14:paraId="19C31085" w14:textId="77777777" w:rsidR="007573EE" w:rsidRPr="007573EE" w:rsidRDefault="007573EE" w:rsidP="007573EE">
      <w:pPr>
        <w:spacing w:after="0" w:line="320" w:lineRule="exact"/>
        <w:contextualSpacing/>
        <w:rPr>
          <w:rFonts w:ascii="Verdana" w:hAnsi="Verdana" w:cs="Arial"/>
        </w:rPr>
      </w:pPr>
      <w:r w:rsidRPr="007573EE">
        <w:rPr>
          <w:rFonts w:ascii="Verdana" w:hAnsi="Verdana" w:cs="Arial"/>
        </w:rPr>
        <w:t xml:space="preserve">For general information on COVID-19 </w:t>
      </w:r>
      <w:hyperlink r:id="rId11" w:history="1">
        <w:r w:rsidRPr="007573EE">
          <w:rPr>
            <w:rFonts w:ascii="Verdana" w:hAnsi="Verdana" w:cs="Arial"/>
            <w:color w:val="0563C1" w:themeColor="hyperlink"/>
            <w:u w:val="single"/>
          </w:rPr>
          <w:t>https://gov.wales/protect-yourself-others-coronavirus</w:t>
        </w:r>
      </w:hyperlink>
      <w:r w:rsidRPr="007573EE">
        <w:rPr>
          <w:rFonts w:ascii="Verdana" w:hAnsi="Verdana" w:cs="Arial"/>
        </w:rPr>
        <w:t xml:space="preserve">  </w:t>
      </w:r>
    </w:p>
    <w:p w14:paraId="6B5D7589" w14:textId="77777777" w:rsidR="007573EE" w:rsidRPr="007573EE" w:rsidRDefault="007573EE" w:rsidP="007573EE">
      <w:pPr>
        <w:spacing w:after="0" w:line="320" w:lineRule="exact"/>
        <w:contextualSpacing/>
        <w:rPr>
          <w:rFonts w:ascii="Verdana" w:hAnsi="Verdana" w:cs="Arial"/>
        </w:rPr>
      </w:pPr>
      <w:r w:rsidRPr="007573EE">
        <w:rPr>
          <w:rFonts w:ascii="Verdana" w:hAnsi="Verdana" w:cs="Arial"/>
        </w:rPr>
        <w:t xml:space="preserve">The COVID-19 online symptom checker can tell you if you need medical help and advise you what to do </w:t>
      </w:r>
      <w:hyperlink r:id="rId12" w:history="1">
        <w:r w:rsidRPr="007573EE">
          <w:rPr>
            <w:rFonts w:ascii="Verdana" w:hAnsi="Verdana" w:cs="Arial"/>
            <w:color w:val="0563C1" w:themeColor="hyperlink"/>
            <w:u w:val="single"/>
          </w:rPr>
          <w:t>https://gov.wales/check-if-you-need-coronavirus-medical-help</w:t>
        </w:r>
      </w:hyperlink>
      <w:r w:rsidRPr="007573EE">
        <w:rPr>
          <w:rFonts w:ascii="Verdana" w:hAnsi="Verdana" w:cs="Arial"/>
        </w:rPr>
        <w:t xml:space="preserve">  </w:t>
      </w:r>
    </w:p>
    <w:p w14:paraId="68AAE43C" w14:textId="77777777" w:rsidR="0029498B" w:rsidRDefault="0029498B" w:rsidP="007573EE">
      <w:pPr>
        <w:spacing w:after="0" w:line="320" w:lineRule="exact"/>
        <w:contextualSpacing/>
        <w:rPr>
          <w:rFonts w:ascii="Verdana" w:hAnsi="Verdana" w:cs="Arial"/>
        </w:rPr>
      </w:pPr>
    </w:p>
    <w:p w14:paraId="4590CE86" w14:textId="77777777" w:rsidR="000C38A8" w:rsidRPr="007573EE" w:rsidRDefault="000C38A8" w:rsidP="000C38A8">
      <w:pPr>
        <w:spacing w:after="0" w:line="320" w:lineRule="exact"/>
        <w:contextualSpacing/>
        <w:rPr>
          <w:rFonts w:ascii="Verdana" w:hAnsi="Verdana" w:cs="Arial"/>
          <w:color w:val="FF0000"/>
        </w:rPr>
      </w:pPr>
      <w:r w:rsidRPr="007573EE">
        <w:rPr>
          <w:rFonts w:ascii="Verdana" w:hAnsi="Verdana" w:cs="Arial"/>
        </w:rPr>
        <w:t xml:space="preserve">Issued under the instruction of:  </w:t>
      </w:r>
      <w:r w:rsidRPr="008846A2">
        <w:rPr>
          <w:rFonts w:ascii="Verdana" w:hAnsi="Verdana" w:cs="Arial"/>
          <w:b/>
          <w:bCs/>
        </w:rPr>
        <w:t>Phil Dickson</w:t>
      </w:r>
    </w:p>
    <w:p w14:paraId="5F4FC544" w14:textId="77777777" w:rsidR="000C38A8" w:rsidRPr="007573EE" w:rsidRDefault="000C38A8" w:rsidP="000C38A8">
      <w:pPr>
        <w:spacing w:after="0" w:line="320" w:lineRule="exact"/>
        <w:contextualSpacing/>
        <w:rPr>
          <w:rFonts w:ascii="Verdana" w:hAnsi="Verdana" w:cs="Arial"/>
          <w:color w:val="FF0000"/>
        </w:rPr>
      </w:pPr>
      <w:r w:rsidRPr="007573EE">
        <w:rPr>
          <w:rFonts w:ascii="Verdana" w:hAnsi="Verdana" w:cs="Arial"/>
        </w:rPr>
        <w:t xml:space="preserve">Position: </w:t>
      </w:r>
      <w:r w:rsidRPr="007573EE">
        <w:rPr>
          <w:rFonts w:ascii="Verdana" w:hAnsi="Verdana" w:cs="Arial"/>
        </w:rPr>
        <w:tab/>
      </w:r>
      <w:r>
        <w:rPr>
          <w:rFonts w:ascii="Verdana" w:hAnsi="Verdana" w:cs="Arial"/>
          <w:b/>
        </w:rPr>
        <w:t>Headteacher</w:t>
      </w:r>
    </w:p>
    <w:p w14:paraId="124FB2B3" w14:textId="77777777" w:rsidR="000C38A8" w:rsidRPr="007573EE" w:rsidRDefault="000C38A8" w:rsidP="000C38A8">
      <w:pPr>
        <w:spacing w:after="0" w:line="320" w:lineRule="exact"/>
        <w:contextualSpacing/>
        <w:rPr>
          <w:rFonts w:ascii="Verdana" w:hAnsi="Verdana" w:cs="Arial"/>
        </w:rPr>
      </w:pPr>
      <w:r w:rsidRPr="007573EE">
        <w:rPr>
          <w:rFonts w:ascii="Verdana" w:hAnsi="Verdana" w:cs="Arial"/>
        </w:rPr>
        <w:t>On behalf of Public Health Wales Health Protection Team</w:t>
      </w:r>
    </w:p>
    <w:p w14:paraId="16872D36" w14:textId="77777777" w:rsidR="000C38A8" w:rsidRDefault="000C38A8" w:rsidP="000C38A8"/>
    <w:p w14:paraId="3E5C254B" w14:textId="3DD23D92" w:rsidR="00EC22CD" w:rsidRPr="0029498B" w:rsidRDefault="00EC22CD" w:rsidP="0029498B">
      <w:pPr>
        <w:spacing w:after="0" w:line="320" w:lineRule="exact"/>
        <w:contextualSpacing/>
        <w:rPr>
          <w:rFonts w:ascii="Verdana" w:hAnsi="Verdana" w:cs="Arial"/>
        </w:rPr>
      </w:pPr>
    </w:p>
    <w:sectPr w:rsidR="00EC22CD" w:rsidRPr="0029498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35374" w14:textId="77777777" w:rsidR="001F06F3" w:rsidRDefault="001F06F3" w:rsidP="002878C2">
      <w:pPr>
        <w:spacing w:after="0" w:line="240" w:lineRule="auto"/>
      </w:pPr>
      <w:r>
        <w:separator/>
      </w:r>
    </w:p>
  </w:endnote>
  <w:endnote w:type="continuationSeparator" w:id="0">
    <w:p w14:paraId="628CC87B" w14:textId="77777777" w:rsidR="001F06F3" w:rsidRDefault="001F06F3" w:rsidP="0028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4EF4C" w14:textId="77777777" w:rsidR="001F06F3" w:rsidRDefault="001F06F3" w:rsidP="002878C2">
      <w:pPr>
        <w:spacing w:after="0" w:line="240" w:lineRule="auto"/>
      </w:pPr>
      <w:r>
        <w:separator/>
      </w:r>
    </w:p>
  </w:footnote>
  <w:footnote w:type="continuationSeparator" w:id="0">
    <w:p w14:paraId="6967134E" w14:textId="77777777" w:rsidR="001F06F3" w:rsidRDefault="001F06F3" w:rsidP="00287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32E5D" w14:textId="5E360366" w:rsidR="002878C2" w:rsidRDefault="00D94752">
    <w:pPr>
      <w:pStyle w:val="Header"/>
    </w:pPr>
    <w:r w:rsidRPr="005D2FC2">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659264" behindDoc="0" locked="0" layoutInCell="1" allowOverlap="1" wp14:anchorId="730FD3EF" wp14:editId="2C3B5445">
              <wp:simplePos x="0" y="0"/>
              <wp:positionH relativeFrom="page">
                <wp:posOffset>4207510</wp:posOffset>
              </wp:positionH>
              <wp:positionV relativeFrom="paragraph">
                <wp:posOffset>-191135</wp:posOffset>
              </wp:positionV>
              <wp:extent cx="3390900" cy="819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90900" cy="819150"/>
                      </a:xfrm>
                      <a:prstGeom prst="rect">
                        <a:avLst/>
                      </a:prstGeom>
                      <a:solidFill>
                        <a:sysClr val="window" lastClr="FFFFFF"/>
                      </a:solidFill>
                      <a:ln w="6350">
                        <a:noFill/>
                      </a:ln>
                    </wps:spPr>
                    <wps:txbx>
                      <w:txbxContent>
                        <w:p w14:paraId="6D1FABD6" w14:textId="77777777" w:rsidR="00716A5B" w:rsidRDefault="00716A5B" w:rsidP="00716A5B">
                          <w:pPr>
                            <w:spacing w:after="0"/>
                            <w:rPr>
                              <w:rFonts w:ascii="Arial" w:eastAsia="Verdana" w:hAnsi="Arial" w:cs="Arial"/>
                              <w:b/>
                              <w:bCs/>
                              <w:color w:val="325083"/>
                              <w:bdr w:val="none" w:sz="0" w:space="0" w:color="auto" w:frame="1"/>
                              <w:lang w:val="cy-GB"/>
                            </w:rPr>
                          </w:pPr>
                          <w:r>
                            <w:rPr>
                              <w:rFonts w:ascii="Arial" w:eastAsia="Verdana" w:hAnsi="Arial" w:cs="Arial"/>
                              <w:b/>
                              <w:bCs/>
                              <w:color w:val="325083"/>
                              <w:bdr w:val="none" w:sz="0" w:space="0" w:color="auto" w:frame="1"/>
                              <w:lang w:val="cy-GB"/>
                            </w:rPr>
                            <w:t xml:space="preserve">Ebost/Email: BCU.TTPRegionalHub@wales.nhs.uk </w:t>
                          </w:r>
                        </w:p>
                        <w:p w14:paraId="73101B10" w14:textId="77777777" w:rsidR="00716A5B" w:rsidRDefault="00716A5B" w:rsidP="00716A5B">
                          <w:pPr>
                            <w:spacing w:after="0"/>
                            <w:rPr>
                              <w:rFonts w:ascii="Arial" w:eastAsia="Verdana" w:hAnsi="Arial" w:cs="Arial"/>
                              <w:b/>
                              <w:bCs/>
                              <w:color w:val="325083"/>
                              <w:bdr w:val="none" w:sz="0" w:space="0" w:color="auto" w:frame="1"/>
                              <w:lang w:val="cy-GB"/>
                            </w:rPr>
                          </w:pPr>
                        </w:p>
                        <w:p w14:paraId="4BEB2B6C" w14:textId="77777777" w:rsidR="00716A5B" w:rsidRDefault="00716A5B" w:rsidP="00716A5B">
                          <w:pPr>
                            <w:spacing w:after="0"/>
                            <w:rPr>
                              <w:rFonts w:ascii="Arial" w:eastAsia="Verdana" w:hAnsi="Arial" w:cs="Arial"/>
                              <w:b/>
                              <w:bCs/>
                              <w:color w:val="325083"/>
                              <w:bdr w:val="none" w:sz="0" w:space="0" w:color="auto" w:frame="1"/>
                              <w:lang w:val="cy-GB"/>
                            </w:rPr>
                          </w:pPr>
                          <w:r>
                            <w:rPr>
                              <w:rFonts w:ascii="Arial" w:eastAsia="Verdana" w:hAnsi="Arial" w:cs="Arial"/>
                              <w:b/>
                              <w:bCs/>
                              <w:color w:val="325083"/>
                              <w:bdr w:val="none" w:sz="0" w:space="0" w:color="auto" w:frame="1"/>
                              <w:lang w:val="cy-GB"/>
                            </w:rPr>
                            <w:t>Ffôn/Tel: 03000 859992</w:t>
                          </w:r>
                        </w:p>
                        <w:p w14:paraId="17EDBCC2" w14:textId="77777777" w:rsidR="00716A5B" w:rsidRDefault="00716A5B" w:rsidP="00716A5B">
                          <w:pPr>
                            <w:spacing w:after="0"/>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0FD3EF" id="_x0000_t202" coordsize="21600,21600" o:spt="202" path="m,l,21600r21600,l21600,xe">
              <v:stroke joinstyle="miter"/>
              <v:path gradientshapeok="t" o:connecttype="rect"/>
            </v:shapetype>
            <v:shape id="Text Box 1" o:spid="_x0000_s1026" type="#_x0000_t202" style="position:absolute;margin-left:331.3pt;margin-top:-15.05pt;width:267pt;height: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" fillcolor="window" stroked="f" strokeweight=".5pt">
              <v:textbox>
                <w:txbxContent>
                  <w:p w14:paraId="6D1FABD6" w14:textId="77777777" w:rsidR="00716A5B" w:rsidRDefault="00716A5B" w:rsidP="00716A5B">
                    <w:pPr>
                      <w:spacing w:after="0"/>
                      <w:rPr>
                        <w:rFonts w:ascii="Arial" w:eastAsia="Verdana" w:hAnsi="Arial" w:cs="Arial"/>
                        <w:b/>
                        <w:bCs/>
                        <w:color w:val="325083"/>
                        <w:bdr w:val="none" w:sz="0" w:space="0" w:color="auto" w:frame="1"/>
                        <w:lang w:val="cy-GB"/>
                      </w:rPr>
                    </w:pPr>
                    <w:r>
                      <w:rPr>
                        <w:rFonts w:ascii="Arial" w:eastAsia="Verdana" w:hAnsi="Arial" w:cs="Arial"/>
                        <w:b/>
                        <w:bCs/>
                        <w:color w:val="325083"/>
                        <w:bdr w:val="none" w:sz="0" w:space="0" w:color="auto" w:frame="1"/>
                        <w:lang w:val="cy-GB"/>
                      </w:rPr>
                      <w:t xml:space="preserve">Ebost/Email: BCU.TTPRegionalHub@wales.nhs.uk </w:t>
                    </w:r>
                  </w:p>
                  <w:p w14:paraId="73101B10" w14:textId="77777777" w:rsidR="00716A5B" w:rsidRDefault="00716A5B" w:rsidP="00716A5B">
                    <w:pPr>
                      <w:spacing w:after="0"/>
                      <w:rPr>
                        <w:rFonts w:ascii="Arial" w:eastAsia="Verdana" w:hAnsi="Arial" w:cs="Arial"/>
                        <w:b/>
                        <w:bCs/>
                        <w:color w:val="325083"/>
                        <w:bdr w:val="none" w:sz="0" w:space="0" w:color="auto" w:frame="1"/>
                        <w:lang w:val="cy-GB"/>
                      </w:rPr>
                    </w:pPr>
                  </w:p>
                  <w:p w14:paraId="4BEB2B6C" w14:textId="77777777" w:rsidR="00716A5B" w:rsidRDefault="00716A5B" w:rsidP="00716A5B">
                    <w:pPr>
                      <w:spacing w:after="0"/>
                      <w:rPr>
                        <w:rFonts w:ascii="Arial" w:eastAsia="Verdana" w:hAnsi="Arial" w:cs="Arial"/>
                        <w:b/>
                        <w:bCs/>
                        <w:color w:val="325083"/>
                        <w:bdr w:val="none" w:sz="0" w:space="0" w:color="auto" w:frame="1"/>
                        <w:lang w:val="cy-GB"/>
                      </w:rPr>
                    </w:pPr>
                    <w:r>
                      <w:rPr>
                        <w:rFonts w:ascii="Arial" w:eastAsia="Verdana" w:hAnsi="Arial" w:cs="Arial"/>
                        <w:b/>
                        <w:bCs/>
                        <w:color w:val="325083"/>
                        <w:bdr w:val="none" w:sz="0" w:space="0" w:color="auto" w:frame="1"/>
                        <w:lang w:val="cy-GB"/>
                      </w:rPr>
                      <w:t>Ffôn/Tel: 03000 859992</w:t>
                    </w:r>
                  </w:p>
                  <w:p w14:paraId="17EDBCC2" w14:textId="77777777" w:rsidR="00716A5B" w:rsidRDefault="00716A5B" w:rsidP="00716A5B">
                    <w:pPr>
                      <w:spacing w:after="0"/>
                    </w:pPr>
                  </w:p>
                </w:txbxContent>
              </v:textbox>
              <w10:wrap anchorx="page"/>
            </v:shape>
          </w:pict>
        </mc:Fallback>
      </mc:AlternateContent>
    </w:r>
    <w:r w:rsidRPr="00321353">
      <w:rPr>
        <w:rFonts w:ascii="Times New Roman" w:eastAsia="Times New Roman" w:hAnsi="Times New Roman" w:cs="Times New Roman"/>
        <w:noProof/>
        <w:sz w:val="24"/>
        <w:szCs w:val="20"/>
        <w:lang w:eastAsia="en-GB"/>
      </w:rPr>
      <w:drawing>
        <wp:inline distT="0" distB="0" distL="0" distR="0" wp14:anchorId="09E4A77A" wp14:editId="07F8955E">
          <wp:extent cx="2362200" cy="607169"/>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098883" name="LOGO.png"/>
                  <pic:cNvPicPr/>
                </pic:nvPicPr>
                <pic:blipFill>
                  <a:blip r:embed="rId1">
                    <a:extLst>
                      <a:ext uri="{28A0092B-C50C-407E-A947-70E740481C1C}">
                        <a14:useLocalDpi xmlns:a14="http://schemas.microsoft.com/office/drawing/2010/main" val="0"/>
                      </a:ext>
                    </a:extLst>
                  </a:blip>
                  <a:stretch>
                    <a:fillRect/>
                  </a:stretch>
                </pic:blipFill>
                <pic:spPr>
                  <a:xfrm>
                    <a:off x="0" y="0"/>
                    <a:ext cx="2442643" cy="627846"/>
                  </a:xfrm>
                  <a:prstGeom prst="rect">
                    <a:avLst/>
                  </a:prstGeom>
                </pic:spPr>
              </pic:pic>
            </a:graphicData>
          </a:graphic>
        </wp:inline>
      </w:drawing>
    </w:r>
    <w:r w:rsidR="002878C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9787B44"/>
    <w:multiLevelType w:val="hybridMultilevel"/>
    <w:tmpl w:val="5F78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7D3CD0"/>
    <w:multiLevelType w:val="hybridMultilevel"/>
    <w:tmpl w:val="90F6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7C1A14"/>
    <w:multiLevelType w:val="hybridMultilevel"/>
    <w:tmpl w:val="5AB4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0"/>
  </w:num>
  <w:num w:numId="6">
    <w:abstractNumId w:val="1"/>
  </w:num>
  <w:num w:numId="7">
    <w:abstractNumId w:val="2"/>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EE"/>
    <w:rsid w:val="00026924"/>
    <w:rsid w:val="00030CEF"/>
    <w:rsid w:val="000350C2"/>
    <w:rsid w:val="00037E9E"/>
    <w:rsid w:val="000C38A8"/>
    <w:rsid w:val="000C6EA0"/>
    <w:rsid w:val="000E5C81"/>
    <w:rsid w:val="000E7236"/>
    <w:rsid w:val="001001BA"/>
    <w:rsid w:val="001F06F3"/>
    <w:rsid w:val="002878C2"/>
    <w:rsid w:val="0029498B"/>
    <w:rsid w:val="002E56FD"/>
    <w:rsid w:val="002F45A0"/>
    <w:rsid w:val="003047C0"/>
    <w:rsid w:val="003A76FA"/>
    <w:rsid w:val="003E2174"/>
    <w:rsid w:val="00423F6B"/>
    <w:rsid w:val="00490389"/>
    <w:rsid w:val="004C5B3E"/>
    <w:rsid w:val="00513A29"/>
    <w:rsid w:val="00572204"/>
    <w:rsid w:val="005954CE"/>
    <w:rsid w:val="005D2FC2"/>
    <w:rsid w:val="00633345"/>
    <w:rsid w:val="00660850"/>
    <w:rsid w:val="006B32D2"/>
    <w:rsid w:val="006C4B5E"/>
    <w:rsid w:val="00716A5B"/>
    <w:rsid w:val="00734994"/>
    <w:rsid w:val="007573EE"/>
    <w:rsid w:val="007A6E10"/>
    <w:rsid w:val="007C08A3"/>
    <w:rsid w:val="007F345C"/>
    <w:rsid w:val="007F7E6F"/>
    <w:rsid w:val="00802B77"/>
    <w:rsid w:val="008141D4"/>
    <w:rsid w:val="0087143E"/>
    <w:rsid w:val="00884508"/>
    <w:rsid w:val="008D0D24"/>
    <w:rsid w:val="008E346B"/>
    <w:rsid w:val="009125A4"/>
    <w:rsid w:val="00956166"/>
    <w:rsid w:val="00AA292B"/>
    <w:rsid w:val="00B306C4"/>
    <w:rsid w:val="00BC480A"/>
    <w:rsid w:val="00BD736C"/>
    <w:rsid w:val="00C27E98"/>
    <w:rsid w:val="00C33236"/>
    <w:rsid w:val="00C46933"/>
    <w:rsid w:val="00C4762A"/>
    <w:rsid w:val="00C611F5"/>
    <w:rsid w:val="00CA4230"/>
    <w:rsid w:val="00CC75DD"/>
    <w:rsid w:val="00CE2BDC"/>
    <w:rsid w:val="00CE5D03"/>
    <w:rsid w:val="00D123CE"/>
    <w:rsid w:val="00D148CA"/>
    <w:rsid w:val="00D94752"/>
    <w:rsid w:val="00E06661"/>
    <w:rsid w:val="00EB4722"/>
    <w:rsid w:val="00EC22CD"/>
    <w:rsid w:val="00EE7814"/>
    <w:rsid w:val="00F04394"/>
    <w:rsid w:val="00F354D2"/>
    <w:rsid w:val="00F506C9"/>
    <w:rsid w:val="00FD1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60A3EB"/>
  <w15:chartTrackingRefBased/>
  <w15:docId w15:val="{5E72B025-CB73-47CB-BA66-3A73CF93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8C2"/>
  </w:style>
  <w:style w:type="paragraph" w:styleId="Footer">
    <w:name w:val="footer"/>
    <w:basedOn w:val="Normal"/>
    <w:link w:val="FooterChar"/>
    <w:uiPriority w:val="99"/>
    <w:unhideWhenUsed/>
    <w:rsid w:val="00287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8C2"/>
  </w:style>
  <w:style w:type="paragraph" w:styleId="ListParagraph">
    <w:name w:val="List Paragraph"/>
    <w:basedOn w:val="Normal"/>
    <w:link w:val="ListParagraphChar"/>
    <w:uiPriority w:val="99"/>
    <w:qFormat/>
    <w:rsid w:val="00AA292B"/>
    <w:pPr>
      <w:ind w:left="720"/>
      <w:contextualSpacing/>
    </w:pPr>
  </w:style>
  <w:style w:type="character" w:styleId="Hyperlink">
    <w:name w:val="Hyperlink"/>
    <w:basedOn w:val="DefaultParagraphFont"/>
    <w:uiPriority w:val="99"/>
    <w:unhideWhenUsed/>
    <w:rsid w:val="00AA292B"/>
    <w:rPr>
      <w:color w:val="0563C1" w:themeColor="hyperlink"/>
      <w:u w:val="single"/>
    </w:rPr>
  </w:style>
  <w:style w:type="character" w:customStyle="1" w:styleId="ListParagraphChar">
    <w:name w:val="List Paragraph Char"/>
    <w:basedOn w:val="DefaultParagraphFont"/>
    <w:link w:val="ListParagraph"/>
    <w:uiPriority w:val="99"/>
    <w:rsid w:val="00AA292B"/>
  </w:style>
  <w:style w:type="table" w:styleId="TableGrid">
    <w:name w:val="Table Grid"/>
    <w:basedOn w:val="TableNormal"/>
    <w:uiPriority w:val="39"/>
    <w:rsid w:val="008E3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15788">
      <w:bodyDiv w:val="1"/>
      <w:marLeft w:val="0"/>
      <w:marRight w:val="0"/>
      <w:marTop w:val="0"/>
      <w:marBottom w:val="0"/>
      <w:divBdr>
        <w:top w:val="none" w:sz="0" w:space="0" w:color="auto"/>
        <w:left w:val="none" w:sz="0" w:space="0" w:color="auto"/>
        <w:bottom w:val="none" w:sz="0" w:space="0" w:color="auto"/>
        <w:right w:val="none" w:sz="0" w:space="0" w:color="auto"/>
      </w:divBdr>
    </w:div>
    <w:div w:id="195829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PServiceTeamA@wrexham.gov.uk" TargetMode="External"/><Relationship Id="rId12" Type="http://schemas.openxmlformats.org/officeDocument/2006/relationships/hyperlink" Target="https://gov.wales/check-if-you-need-coronavirus-medical-he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wales/protect-yourself-others-coronavir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ov.wales/symptoms-and-self-isolation-contact-tracing" TargetMode="External"/><Relationship Id="rId4" Type="http://schemas.openxmlformats.org/officeDocument/2006/relationships/webSettings" Target="webSettings.xml"/><Relationship Id="rId9" Type="http://schemas.openxmlformats.org/officeDocument/2006/relationships/hyperlink" Target="https://gov.wales/test-trace-protect-coronavir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Sayed (Public Health Wales)</dc:creator>
  <cp:keywords/>
  <dc:description/>
  <cp:lastModifiedBy>Carolyn Richards</cp:lastModifiedBy>
  <cp:revision>2</cp:revision>
  <dcterms:created xsi:type="dcterms:W3CDTF">2021-05-28T11:18:00Z</dcterms:created>
  <dcterms:modified xsi:type="dcterms:W3CDTF">2021-05-28T11:18:00Z</dcterms:modified>
</cp:coreProperties>
</file>